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DF" w:rsidRPr="00401CA0" w:rsidRDefault="00FB5618" w:rsidP="007F23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-529590</wp:posOffset>
            </wp:positionV>
            <wp:extent cx="514350" cy="685800"/>
            <wp:effectExtent l="19050" t="0" r="0" b="0"/>
            <wp:wrapTight wrapText="bothSides">
              <wp:wrapPolygon edited="0">
                <wp:start x="-800" y="0"/>
                <wp:lineTo x="-800" y="21000"/>
                <wp:lineTo x="21600" y="21000"/>
                <wp:lineTo x="21600" y="0"/>
                <wp:lineTo x="-800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3DF" w:rsidRPr="00401CA0" w:rsidRDefault="007F23DF" w:rsidP="007F23DF">
      <w:pPr>
        <w:pStyle w:val="2"/>
        <w:rPr>
          <w:sz w:val="36"/>
          <w:szCs w:val="36"/>
        </w:rPr>
      </w:pPr>
      <w:r w:rsidRPr="00401CA0">
        <w:rPr>
          <w:sz w:val="36"/>
          <w:szCs w:val="36"/>
        </w:rPr>
        <w:t>Администрация</w:t>
      </w:r>
    </w:p>
    <w:p w:rsidR="007F23DF" w:rsidRPr="00401CA0" w:rsidRDefault="007F23DF" w:rsidP="007F23D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01CA0">
        <w:rPr>
          <w:rFonts w:ascii="Times New Roman" w:hAnsi="Times New Roman"/>
          <w:sz w:val="36"/>
          <w:szCs w:val="36"/>
        </w:rPr>
        <w:t>города Волгодонска</w:t>
      </w:r>
    </w:p>
    <w:p w:rsidR="007F23DF" w:rsidRPr="00401CA0" w:rsidRDefault="007F23DF" w:rsidP="007F23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23DF" w:rsidRPr="00401CA0" w:rsidRDefault="007F23DF" w:rsidP="007F23DF">
      <w:pPr>
        <w:pStyle w:val="1"/>
        <w:rPr>
          <w:sz w:val="32"/>
          <w:szCs w:val="32"/>
        </w:rPr>
      </w:pPr>
      <w:r w:rsidRPr="00401CA0">
        <w:rPr>
          <w:sz w:val="32"/>
          <w:szCs w:val="32"/>
        </w:rPr>
        <w:t>ПОСТАНОВЛЕНИЕ</w:t>
      </w:r>
    </w:p>
    <w:p w:rsidR="007F23DF" w:rsidRPr="00401CA0" w:rsidRDefault="007F23DF" w:rsidP="007F23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1CA0">
        <w:rPr>
          <w:rFonts w:ascii="Times New Roman" w:hAnsi="Times New Roman"/>
          <w:sz w:val="28"/>
          <w:szCs w:val="28"/>
        </w:rPr>
        <w:t>__________________</w:t>
      </w:r>
      <w:r w:rsidRPr="00401CA0">
        <w:rPr>
          <w:rFonts w:ascii="Times New Roman" w:hAnsi="Times New Roman"/>
          <w:sz w:val="28"/>
          <w:szCs w:val="28"/>
        </w:rPr>
        <w:tab/>
      </w:r>
      <w:r w:rsidRPr="00401CA0">
        <w:rPr>
          <w:rFonts w:ascii="Times New Roman" w:hAnsi="Times New Roman"/>
          <w:sz w:val="28"/>
          <w:szCs w:val="28"/>
        </w:rPr>
        <w:tab/>
      </w:r>
      <w:r w:rsidRPr="00401CA0">
        <w:rPr>
          <w:rFonts w:ascii="Times New Roman" w:hAnsi="Times New Roman"/>
          <w:sz w:val="28"/>
          <w:szCs w:val="28"/>
        </w:rPr>
        <w:tab/>
      </w:r>
      <w:r w:rsidRPr="00401CA0">
        <w:rPr>
          <w:rFonts w:ascii="Times New Roman" w:hAnsi="Times New Roman"/>
          <w:sz w:val="28"/>
          <w:szCs w:val="28"/>
        </w:rPr>
        <w:tab/>
      </w:r>
      <w:r w:rsidRPr="00401CA0">
        <w:rPr>
          <w:rFonts w:ascii="Times New Roman" w:hAnsi="Times New Roman"/>
          <w:sz w:val="28"/>
          <w:szCs w:val="28"/>
        </w:rPr>
        <w:tab/>
      </w:r>
      <w:r w:rsidRPr="00401CA0">
        <w:rPr>
          <w:rFonts w:ascii="Times New Roman" w:hAnsi="Times New Roman"/>
          <w:sz w:val="28"/>
          <w:szCs w:val="28"/>
        </w:rPr>
        <w:tab/>
      </w:r>
      <w:r w:rsidRPr="00401CA0">
        <w:rPr>
          <w:rFonts w:ascii="Times New Roman" w:hAnsi="Times New Roman"/>
          <w:sz w:val="28"/>
          <w:szCs w:val="28"/>
        </w:rPr>
        <w:tab/>
        <w:t>№___________</w:t>
      </w:r>
    </w:p>
    <w:p w:rsidR="007F23DF" w:rsidRPr="00401CA0" w:rsidRDefault="007F23DF" w:rsidP="007F23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1CA0">
        <w:rPr>
          <w:rFonts w:ascii="Times New Roman" w:hAnsi="Times New Roman"/>
          <w:sz w:val="28"/>
          <w:szCs w:val="28"/>
        </w:rPr>
        <w:t>г</w:t>
      </w:r>
      <w:proofErr w:type="gramStart"/>
      <w:r w:rsidRPr="00401CA0">
        <w:rPr>
          <w:rFonts w:ascii="Times New Roman" w:hAnsi="Times New Roman"/>
          <w:sz w:val="28"/>
          <w:szCs w:val="28"/>
        </w:rPr>
        <w:t>.В</w:t>
      </w:r>
      <w:proofErr w:type="gramEnd"/>
      <w:r w:rsidRPr="00401CA0">
        <w:rPr>
          <w:rFonts w:ascii="Times New Roman" w:hAnsi="Times New Roman"/>
          <w:sz w:val="28"/>
          <w:szCs w:val="28"/>
        </w:rPr>
        <w:t>олгодонск</w:t>
      </w:r>
    </w:p>
    <w:p w:rsidR="007F23DF" w:rsidRPr="00401CA0" w:rsidRDefault="007F23DF" w:rsidP="007F23DF">
      <w:pPr>
        <w:pStyle w:val="Standard"/>
        <w:jc w:val="both"/>
        <w:rPr>
          <w:sz w:val="26"/>
          <w:szCs w:val="26"/>
          <w:lang w:val="ru-RU"/>
        </w:rPr>
      </w:pPr>
    </w:p>
    <w:p w:rsidR="007F23DF" w:rsidRPr="00401CA0" w:rsidRDefault="007F23DF" w:rsidP="007F23DF">
      <w:pPr>
        <w:pStyle w:val="Standard"/>
        <w:jc w:val="both"/>
        <w:rPr>
          <w:sz w:val="28"/>
          <w:szCs w:val="28"/>
          <w:lang w:val="ru-RU"/>
        </w:rPr>
      </w:pPr>
      <w:r w:rsidRPr="00401CA0">
        <w:rPr>
          <w:sz w:val="28"/>
          <w:szCs w:val="28"/>
          <w:lang w:val="ru-RU"/>
        </w:rPr>
        <w:t xml:space="preserve">Об утверждении </w:t>
      </w:r>
      <w:proofErr w:type="gramStart"/>
      <w:r w:rsidRPr="00401CA0">
        <w:rPr>
          <w:sz w:val="28"/>
          <w:szCs w:val="28"/>
          <w:lang w:val="ru-RU"/>
        </w:rPr>
        <w:t>муниципальной</w:t>
      </w:r>
      <w:proofErr w:type="gramEnd"/>
    </w:p>
    <w:p w:rsidR="00722C11" w:rsidRDefault="00722C11" w:rsidP="00EF545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7F23DF" w:rsidRPr="00401CA0">
        <w:rPr>
          <w:sz w:val="28"/>
          <w:szCs w:val="28"/>
          <w:lang w:val="ru-RU"/>
        </w:rPr>
        <w:t>рограммы</w:t>
      </w:r>
      <w:r>
        <w:rPr>
          <w:sz w:val="28"/>
          <w:szCs w:val="28"/>
          <w:lang w:val="ru-RU"/>
        </w:rPr>
        <w:t xml:space="preserve"> города Волгодонска</w:t>
      </w:r>
    </w:p>
    <w:p w:rsidR="00722C11" w:rsidRDefault="007F23DF" w:rsidP="00EF5453">
      <w:pPr>
        <w:pStyle w:val="Standard"/>
        <w:jc w:val="both"/>
        <w:rPr>
          <w:sz w:val="28"/>
          <w:szCs w:val="28"/>
          <w:lang w:val="ru-RU"/>
        </w:rPr>
      </w:pPr>
      <w:r w:rsidRPr="00401CA0">
        <w:rPr>
          <w:sz w:val="28"/>
          <w:szCs w:val="28"/>
          <w:lang w:val="ru-RU"/>
        </w:rPr>
        <w:t>«</w:t>
      </w:r>
      <w:r w:rsidR="00EF5453">
        <w:rPr>
          <w:sz w:val="28"/>
          <w:szCs w:val="28"/>
          <w:lang w:val="ru-RU"/>
        </w:rPr>
        <w:t xml:space="preserve">Обеспечение </w:t>
      </w:r>
      <w:proofErr w:type="gramStart"/>
      <w:r w:rsidR="00EF5453">
        <w:rPr>
          <w:sz w:val="28"/>
          <w:szCs w:val="28"/>
          <w:lang w:val="ru-RU"/>
        </w:rPr>
        <w:t>качественными</w:t>
      </w:r>
      <w:proofErr w:type="gramEnd"/>
      <w:r w:rsidR="00EF5453">
        <w:rPr>
          <w:sz w:val="28"/>
          <w:szCs w:val="28"/>
          <w:lang w:val="ru-RU"/>
        </w:rPr>
        <w:t xml:space="preserve"> </w:t>
      </w:r>
    </w:p>
    <w:p w:rsidR="00EF5453" w:rsidRDefault="00EF5453" w:rsidP="00EF545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жилищно-коммунальными услугами населени</w:t>
      </w:r>
      <w:r w:rsidR="00C61E18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</w:t>
      </w:r>
      <w:r w:rsidR="007F23DF" w:rsidRPr="00401CA0">
        <w:rPr>
          <w:sz w:val="28"/>
          <w:szCs w:val="28"/>
          <w:lang w:val="ru-RU"/>
        </w:rPr>
        <w:t>город</w:t>
      </w:r>
      <w:r>
        <w:rPr>
          <w:sz w:val="28"/>
          <w:szCs w:val="28"/>
          <w:lang w:val="ru-RU"/>
        </w:rPr>
        <w:t>а</w:t>
      </w:r>
      <w:r w:rsidR="00F14DD6" w:rsidRPr="00401CA0">
        <w:rPr>
          <w:sz w:val="28"/>
          <w:szCs w:val="28"/>
          <w:lang w:val="ru-RU"/>
        </w:rPr>
        <w:t xml:space="preserve"> </w:t>
      </w:r>
      <w:r w:rsidR="007F23DF" w:rsidRPr="00401CA0">
        <w:rPr>
          <w:sz w:val="28"/>
          <w:szCs w:val="28"/>
          <w:lang w:val="ru-RU"/>
        </w:rPr>
        <w:t>Волгодонск</w:t>
      </w:r>
      <w:r>
        <w:rPr>
          <w:sz w:val="28"/>
          <w:szCs w:val="28"/>
          <w:lang w:val="ru-RU"/>
        </w:rPr>
        <w:t>а»</w:t>
      </w:r>
    </w:p>
    <w:p w:rsidR="007F23DF" w:rsidRPr="00401CA0" w:rsidRDefault="007F23DF" w:rsidP="007F23DF">
      <w:pPr>
        <w:pStyle w:val="Standard"/>
        <w:jc w:val="both"/>
        <w:rPr>
          <w:lang w:val="ru-RU"/>
        </w:rPr>
      </w:pPr>
    </w:p>
    <w:p w:rsidR="0080364E" w:rsidRPr="00E004F4" w:rsidRDefault="0080364E" w:rsidP="0080364E">
      <w:pPr>
        <w:pStyle w:val="ConsPlusTitle"/>
        <w:widowControl/>
        <w:ind w:firstLine="708"/>
        <w:jc w:val="both"/>
        <w:rPr>
          <w:b w:val="0"/>
          <w:color w:val="000000"/>
          <w:spacing w:val="-6"/>
          <w:kern w:val="28"/>
        </w:rPr>
      </w:pPr>
      <w:proofErr w:type="gramStart"/>
      <w:r w:rsidRPr="00401CA0">
        <w:rPr>
          <w:b w:val="0"/>
        </w:rPr>
        <w:t>В соответствии с Федеральным законом от 06.10.2003 № 131-ФЗ «Об общих принципах организации местного самоуправления в Российской Федерации»,</w:t>
      </w:r>
      <w:r w:rsidR="001A250C">
        <w:rPr>
          <w:b w:val="0"/>
        </w:rPr>
        <w:t xml:space="preserve"> </w:t>
      </w:r>
      <w:r w:rsidR="001A250C" w:rsidRPr="00981E1C">
        <w:rPr>
          <w:b w:val="0"/>
        </w:rPr>
        <w:t>Уставом</w:t>
      </w:r>
      <w:r w:rsidR="001A250C" w:rsidRPr="00401CA0">
        <w:rPr>
          <w:b w:val="0"/>
        </w:rPr>
        <w:t xml:space="preserve"> муниципального образования «Город Волгодонск»,</w:t>
      </w:r>
      <w:r w:rsidR="001A250C">
        <w:rPr>
          <w:b w:val="0"/>
        </w:rPr>
        <w:t xml:space="preserve"> </w:t>
      </w:r>
      <w:r>
        <w:rPr>
          <w:b w:val="0"/>
        </w:rPr>
        <w:t>постановлением</w:t>
      </w:r>
      <w:r w:rsidRPr="00401CA0">
        <w:rPr>
          <w:b w:val="0"/>
        </w:rPr>
        <w:t xml:space="preserve"> </w:t>
      </w:r>
      <w:r w:rsidR="00571735" w:rsidRPr="00401CA0">
        <w:rPr>
          <w:b w:val="0"/>
        </w:rPr>
        <w:t xml:space="preserve">Администрации города Волгодонска </w:t>
      </w:r>
      <w:r w:rsidRPr="00401CA0">
        <w:rPr>
          <w:b w:val="0"/>
        </w:rPr>
        <w:t xml:space="preserve">от </w:t>
      </w:r>
      <w:r>
        <w:rPr>
          <w:b w:val="0"/>
        </w:rPr>
        <w:t>26.08</w:t>
      </w:r>
      <w:r w:rsidRPr="00401CA0">
        <w:rPr>
          <w:b w:val="0"/>
        </w:rPr>
        <w:t>.201</w:t>
      </w:r>
      <w:r>
        <w:rPr>
          <w:b w:val="0"/>
        </w:rPr>
        <w:t>3</w:t>
      </w:r>
      <w:r w:rsidRPr="00401CA0">
        <w:rPr>
          <w:b w:val="0"/>
        </w:rPr>
        <w:t xml:space="preserve"> № </w:t>
      </w:r>
      <w:r>
        <w:rPr>
          <w:b w:val="0"/>
        </w:rPr>
        <w:t>3467</w:t>
      </w:r>
      <w:r w:rsidRPr="00401CA0">
        <w:rPr>
          <w:b w:val="0"/>
        </w:rPr>
        <w:t xml:space="preserve"> «О</w:t>
      </w:r>
      <w:r>
        <w:rPr>
          <w:b w:val="0"/>
        </w:rPr>
        <w:t>б</w:t>
      </w:r>
      <w:r w:rsidRPr="00401CA0">
        <w:rPr>
          <w:b w:val="0"/>
        </w:rPr>
        <w:t xml:space="preserve"> </w:t>
      </w:r>
      <w:r>
        <w:rPr>
          <w:b w:val="0"/>
        </w:rPr>
        <w:t xml:space="preserve">утверждении Положения о порядке </w:t>
      </w:r>
      <w:r w:rsidRPr="00401CA0">
        <w:rPr>
          <w:b w:val="0"/>
        </w:rPr>
        <w:t>разработк</w:t>
      </w:r>
      <w:r>
        <w:rPr>
          <w:b w:val="0"/>
        </w:rPr>
        <w:t xml:space="preserve">и, </w:t>
      </w:r>
      <w:r w:rsidRPr="00401CA0">
        <w:rPr>
          <w:b w:val="0"/>
        </w:rPr>
        <w:t>реализации</w:t>
      </w:r>
      <w:r>
        <w:rPr>
          <w:b w:val="0"/>
        </w:rPr>
        <w:t xml:space="preserve"> и </w:t>
      </w:r>
      <w:r w:rsidRPr="00401CA0">
        <w:rPr>
          <w:b w:val="0"/>
        </w:rPr>
        <w:t xml:space="preserve">оценки </w:t>
      </w:r>
      <w:r w:rsidRPr="00E004F4">
        <w:rPr>
          <w:b w:val="0"/>
          <w:spacing w:val="-6"/>
        </w:rPr>
        <w:t xml:space="preserve">эффективности муниципальных программ города Волгодонска», распоряжением Администрации города Волгодонска от 29.08.2013 №170 «Об утверждении </w:t>
      </w:r>
      <w:r w:rsidR="00571735" w:rsidRPr="00E004F4">
        <w:rPr>
          <w:b w:val="0"/>
          <w:spacing w:val="-6"/>
        </w:rPr>
        <w:t>П</w:t>
      </w:r>
      <w:r w:rsidRPr="00E004F4">
        <w:rPr>
          <w:b w:val="0"/>
          <w:spacing w:val="-6"/>
        </w:rPr>
        <w:t>еречня муниципальных программ города Волгодонска</w:t>
      </w:r>
      <w:r w:rsidRPr="00E004F4">
        <w:rPr>
          <w:b w:val="0"/>
          <w:spacing w:val="-6"/>
          <w:kern w:val="28"/>
        </w:rPr>
        <w:t>»</w:t>
      </w:r>
      <w:r w:rsidR="00C61E18" w:rsidRPr="00E004F4">
        <w:rPr>
          <w:b w:val="0"/>
          <w:spacing w:val="-6"/>
          <w:kern w:val="28"/>
        </w:rPr>
        <w:t>, а также с</w:t>
      </w:r>
      <w:proofErr w:type="gramEnd"/>
      <w:r w:rsidR="00C61E18" w:rsidRPr="00E004F4">
        <w:rPr>
          <w:b w:val="0"/>
          <w:spacing w:val="-6"/>
          <w:kern w:val="28"/>
        </w:rPr>
        <w:t xml:space="preserve"> целью обеспечения </w:t>
      </w:r>
      <w:r w:rsidR="0098140A" w:rsidRPr="00E004F4">
        <w:rPr>
          <w:b w:val="0"/>
          <w:spacing w:val="-6"/>
          <w:kern w:val="28"/>
        </w:rPr>
        <w:t xml:space="preserve">безопасного и комфортного проживания граждан города </w:t>
      </w:r>
      <w:r w:rsidR="00C61E18" w:rsidRPr="00E004F4">
        <w:rPr>
          <w:b w:val="0"/>
          <w:color w:val="000000"/>
          <w:spacing w:val="-6"/>
          <w:kern w:val="28"/>
        </w:rPr>
        <w:t>Волгодонска</w:t>
      </w:r>
    </w:p>
    <w:p w:rsidR="00F14DD6" w:rsidRPr="00401CA0" w:rsidRDefault="00F14DD6" w:rsidP="007F23DF">
      <w:pPr>
        <w:pStyle w:val="Standard"/>
        <w:jc w:val="both"/>
        <w:rPr>
          <w:sz w:val="28"/>
          <w:szCs w:val="28"/>
          <w:lang w:val="ru-RU"/>
        </w:rPr>
      </w:pPr>
    </w:p>
    <w:p w:rsidR="007F23DF" w:rsidRPr="00401CA0" w:rsidRDefault="007F23DF" w:rsidP="007F23DF">
      <w:pPr>
        <w:pStyle w:val="Standard"/>
        <w:jc w:val="both"/>
        <w:rPr>
          <w:sz w:val="28"/>
          <w:szCs w:val="28"/>
          <w:lang w:val="ru-RU"/>
        </w:rPr>
      </w:pPr>
      <w:r w:rsidRPr="00401CA0">
        <w:rPr>
          <w:sz w:val="28"/>
          <w:szCs w:val="28"/>
          <w:lang w:val="ru-RU"/>
        </w:rPr>
        <w:t>ПОСТАНОВЛЯЮ:</w:t>
      </w:r>
    </w:p>
    <w:p w:rsidR="007F23DF" w:rsidRPr="00401CA0" w:rsidRDefault="007F23DF" w:rsidP="007F23DF">
      <w:pPr>
        <w:pStyle w:val="ConsPlusTitle"/>
        <w:widowControl/>
        <w:ind w:firstLine="708"/>
        <w:jc w:val="both"/>
        <w:rPr>
          <w:b w:val="0"/>
        </w:rPr>
      </w:pPr>
    </w:p>
    <w:p w:rsidR="007F23DF" w:rsidRPr="00401CA0" w:rsidRDefault="007F23DF" w:rsidP="006436E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401CA0">
        <w:rPr>
          <w:sz w:val="28"/>
          <w:szCs w:val="28"/>
          <w:lang w:val="ru-RU"/>
        </w:rPr>
        <w:t>1</w:t>
      </w:r>
      <w:r w:rsidR="00B06A1F">
        <w:rPr>
          <w:sz w:val="28"/>
          <w:szCs w:val="28"/>
          <w:lang w:val="ru-RU"/>
        </w:rPr>
        <w:t>.</w:t>
      </w:r>
      <w:r w:rsidRPr="00401CA0">
        <w:rPr>
          <w:b/>
          <w:sz w:val="28"/>
          <w:szCs w:val="28"/>
          <w:lang w:val="ru-RU"/>
        </w:rPr>
        <w:t xml:space="preserve"> </w:t>
      </w:r>
      <w:r w:rsidRPr="00401CA0">
        <w:rPr>
          <w:sz w:val="28"/>
          <w:szCs w:val="28"/>
          <w:lang w:val="ru-RU"/>
        </w:rPr>
        <w:t xml:space="preserve">Утвердить муниципальную программу </w:t>
      </w:r>
      <w:r w:rsidR="00571735">
        <w:rPr>
          <w:sz w:val="28"/>
          <w:szCs w:val="28"/>
          <w:lang w:val="ru-RU"/>
        </w:rPr>
        <w:t xml:space="preserve">города Волгодонска </w:t>
      </w:r>
      <w:r w:rsidRPr="00401CA0">
        <w:rPr>
          <w:sz w:val="28"/>
          <w:szCs w:val="28"/>
          <w:lang w:val="ru-RU"/>
        </w:rPr>
        <w:t>«</w:t>
      </w:r>
      <w:r w:rsidR="006436EC">
        <w:rPr>
          <w:sz w:val="28"/>
          <w:szCs w:val="28"/>
          <w:lang w:val="ru-RU"/>
        </w:rPr>
        <w:t>Обеспечение качественными жилищно-коммунальными услугами населени</w:t>
      </w:r>
      <w:r w:rsidR="00571735">
        <w:rPr>
          <w:sz w:val="28"/>
          <w:szCs w:val="28"/>
          <w:lang w:val="ru-RU"/>
        </w:rPr>
        <w:t>я</w:t>
      </w:r>
      <w:r w:rsidR="006436EC">
        <w:rPr>
          <w:sz w:val="28"/>
          <w:szCs w:val="28"/>
          <w:lang w:val="ru-RU"/>
        </w:rPr>
        <w:t xml:space="preserve"> </w:t>
      </w:r>
      <w:r w:rsidR="006436EC" w:rsidRPr="00401CA0">
        <w:rPr>
          <w:sz w:val="28"/>
          <w:szCs w:val="28"/>
          <w:lang w:val="ru-RU"/>
        </w:rPr>
        <w:t>город</w:t>
      </w:r>
      <w:r w:rsidR="006436EC">
        <w:rPr>
          <w:sz w:val="28"/>
          <w:szCs w:val="28"/>
          <w:lang w:val="ru-RU"/>
        </w:rPr>
        <w:t>а</w:t>
      </w:r>
      <w:r w:rsidR="006436EC" w:rsidRPr="00401CA0">
        <w:rPr>
          <w:sz w:val="28"/>
          <w:szCs w:val="28"/>
          <w:lang w:val="ru-RU"/>
        </w:rPr>
        <w:t xml:space="preserve"> Волгодонск</w:t>
      </w:r>
      <w:r w:rsidR="006436EC">
        <w:rPr>
          <w:sz w:val="28"/>
          <w:szCs w:val="28"/>
          <w:lang w:val="ru-RU"/>
        </w:rPr>
        <w:t>а</w:t>
      </w:r>
      <w:r w:rsidRPr="00401CA0">
        <w:rPr>
          <w:sz w:val="28"/>
          <w:szCs w:val="28"/>
          <w:lang w:val="ru-RU"/>
        </w:rPr>
        <w:t>» согласно приложению.</w:t>
      </w:r>
    </w:p>
    <w:p w:rsidR="0075211E" w:rsidRPr="00E004F4" w:rsidRDefault="0075211E" w:rsidP="0075211E">
      <w:pPr>
        <w:pStyle w:val="ConsPlusNormal"/>
        <w:ind w:firstLine="709"/>
        <w:jc w:val="both"/>
        <w:rPr>
          <w:rFonts w:ascii="Times New Roman" w:hAnsi="Times New Roman" w:cs="Times New Roman"/>
          <w:spacing w:val="-10"/>
          <w:kern w:val="28"/>
          <w:sz w:val="28"/>
          <w:szCs w:val="28"/>
        </w:rPr>
      </w:pPr>
      <w:r w:rsidRPr="00242BB2">
        <w:rPr>
          <w:rFonts w:ascii="Times New Roman" w:hAnsi="Times New Roman" w:cs="Times New Roman"/>
          <w:sz w:val="28"/>
          <w:szCs w:val="28"/>
        </w:rPr>
        <w:t>2</w:t>
      </w:r>
      <w:r w:rsidR="00B06A1F">
        <w:rPr>
          <w:rFonts w:ascii="Times New Roman" w:hAnsi="Times New Roman" w:cs="Times New Roman"/>
          <w:sz w:val="28"/>
          <w:szCs w:val="28"/>
        </w:rPr>
        <w:t>.</w:t>
      </w:r>
      <w:r w:rsidRPr="00242BB2">
        <w:rPr>
          <w:rFonts w:ascii="Times New Roman" w:hAnsi="Times New Roman" w:cs="Times New Roman"/>
          <w:sz w:val="28"/>
          <w:szCs w:val="28"/>
        </w:rPr>
        <w:t xml:space="preserve"> </w:t>
      </w:r>
      <w:r w:rsidR="00571735" w:rsidRPr="00242BB2">
        <w:rPr>
          <w:rFonts w:ascii="Times New Roman" w:hAnsi="Times New Roman" w:cs="Times New Roman"/>
          <w:sz w:val="28"/>
          <w:szCs w:val="28"/>
        </w:rPr>
        <w:t>Муниципально</w:t>
      </w:r>
      <w:r w:rsidR="00B06A1F">
        <w:rPr>
          <w:rFonts w:ascii="Times New Roman" w:hAnsi="Times New Roman" w:cs="Times New Roman"/>
          <w:sz w:val="28"/>
          <w:szCs w:val="28"/>
        </w:rPr>
        <w:t>му</w:t>
      </w:r>
      <w:r w:rsidR="00571735" w:rsidRPr="00242BB2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B06A1F">
        <w:rPr>
          <w:rFonts w:ascii="Times New Roman" w:hAnsi="Times New Roman" w:cs="Times New Roman"/>
          <w:sz w:val="28"/>
          <w:szCs w:val="28"/>
        </w:rPr>
        <w:t>му</w:t>
      </w:r>
      <w:r w:rsidR="00571735" w:rsidRPr="00242BB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06A1F">
        <w:rPr>
          <w:rFonts w:ascii="Times New Roman" w:hAnsi="Times New Roman" w:cs="Times New Roman"/>
          <w:sz w:val="28"/>
          <w:szCs w:val="28"/>
        </w:rPr>
        <w:t>ю</w:t>
      </w:r>
      <w:r w:rsidR="00571735" w:rsidRPr="00242BB2">
        <w:rPr>
          <w:rFonts w:ascii="Times New Roman" w:hAnsi="Times New Roman" w:cs="Times New Roman"/>
          <w:sz w:val="28"/>
          <w:szCs w:val="28"/>
        </w:rPr>
        <w:t xml:space="preserve"> </w:t>
      </w:r>
      <w:r w:rsidR="00C61E18" w:rsidRPr="00242BB2">
        <w:rPr>
          <w:rFonts w:ascii="Times New Roman" w:hAnsi="Times New Roman" w:cs="Times New Roman"/>
          <w:sz w:val="28"/>
          <w:szCs w:val="28"/>
        </w:rPr>
        <w:t>«Д</w:t>
      </w:r>
      <w:r w:rsidR="00571735" w:rsidRPr="00242BB2">
        <w:rPr>
          <w:rFonts w:ascii="Times New Roman" w:hAnsi="Times New Roman" w:cs="Times New Roman"/>
          <w:sz w:val="28"/>
          <w:szCs w:val="28"/>
        </w:rPr>
        <w:t>епартамент</w:t>
      </w:r>
      <w:r w:rsidR="00242BB2" w:rsidRPr="00242BB2">
        <w:rPr>
          <w:rFonts w:ascii="Times New Roman" w:hAnsi="Times New Roman" w:cs="Times New Roman"/>
          <w:sz w:val="28"/>
          <w:szCs w:val="28"/>
        </w:rPr>
        <w:t xml:space="preserve"> строительства и городского хозяйства»</w:t>
      </w:r>
      <w:r w:rsidR="00C61E18" w:rsidRPr="00242B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6A1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06A1F">
        <w:rPr>
          <w:rFonts w:ascii="Times New Roman" w:hAnsi="Times New Roman" w:cs="Times New Roman"/>
          <w:sz w:val="28"/>
          <w:szCs w:val="28"/>
        </w:rPr>
        <w:t xml:space="preserve"> утвержденную муниципальную программу города </w:t>
      </w:r>
      <w:r w:rsidR="00B06A1F" w:rsidRPr="00B06A1F">
        <w:rPr>
          <w:rFonts w:ascii="Times New Roman" w:hAnsi="Times New Roman" w:cs="Times New Roman"/>
          <w:sz w:val="28"/>
          <w:szCs w:val="28"/>
        </w:rPr>
        <w:t xml:space="preserve">Волгодонска «Обеспечение качественными жилищно-коммунальными </w:t>
      </w:r>
      <w:r w:rsidR="00B06A1F" w:rsidRPr="00E004F4">
        <w:rPr>
          <w:rFonts w:ascii="Times New Roman" w:hAnsi="Times New Roman" w:cs="Times New Roman"/>
          <w:spacing w:val="-10"/>
          <w:kern w:val="28"/>
          <w:sz w:val="28"/>
          <w:szCs w:val="28"/>
        </w:rPr>
        <w:t>услугами населения города Волгодонска» на сайте Администрации города Волгодонска в информационно-телекоммуникационной сети «Интернет» в</w:t>
      </w:r>
      <w:r w:rsidR="00E004F4" w:rsidRPr="00E004F4">
        <w:rPr>
          <w:rFonts w:ascii="Times New Roman" w:hAnsi="Times New Roman" w:cs="Times New Roman"/>
          <w:spacing w:val="-10"/>
          <w:kern w:val="28"/>
          <w:sz w:val="28"/>
          <w:szCs w:val="28"/>
        </w:rPr>
        <w:t xml:space="preserve"> двух</w:t>
      </w:r>
      <w:r w:rsidR="00B06A1F" w:rsidRPr="00E004F4">
        <w:rPr>
          <w:rFonts w:ascii="Times New Roman" w:hAnsi="Times New Roman" w:cs="Times New Roman"/>
          <w:spacing w:val="-10"/>
          <w:kern w:val="28"/>
          <w:sz w:val="28"/>
          <w:szCs w:val="28"/>
        </w:rPr>
        <w:t>недельный срок со дня официального опубликования настоящего постановления.</w:t>
      </w:r>
    </w:p>
    <w:p w:rsidR="00C61E18" w:rsidRPr="00401CA0" w:rsidRDefault="005E22C7" w:rsidP="00C61E18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B06A1F">
        <w:rPr>
          <w:sz w:val="28"/>
          <w:szCs w:val="28"/>
          <w:lang w:val="ru-RU"/>
        </w:rPr>
        <w:t>.</w:t>
      </w:r>
      <w:r w:rsidR="00C61E18" w:rsidRPr="00401CA0">
        <w:rPr>
          <w:sz w:val="28"/>
          <w:szCs w:val="28"/>
          <w:lang w:val="ru-RU"/>
        </w:rPr>
        <w:t xml:space="preserve"> Постановление вступает в силу</w:t>
      </w:r>
      <w:r w:rsidR="00C61E18">
        <w:rPr>
          <w:sz w:val="28"/>
          <w:szCs w:val="28"/>
          <w:lang w:val="ru-RU"/>
        </w:rPr>
        <w:t xml:space="preserve"> со дня его официального опубликования, но не ранее</w:t>
      </w:r>
      <w:r w:rsidR="00C61E18" w:rsidRPr="00401CA0">
        <w:rPr>
          <w:sz w:val="28"/>
          <w:szCs w:val="28"/>
          <w:lang w:val="ru-RU"/>
        </w:rPr>
        <w:t xml:space="preserve"> 01</w:t>
      </w:r>
      <w:r w:rsidR="001A250C">
        <w:rPr>
          <w:sz w:val="28"/>
          <w:szCs w:val="28"/>
          <w:lang w:val="ru-RU"/>
        </w:rPr>
        <w:t xml:space="preserve"> января </w:t>
      </w:r>
      <w:r w:rsidR="00C61E18" w:rsidRPr="00401CA0">
        <w:rPr>
          <w:sz w:val="28"/>
          <w:szCs w:val="28"/>
          <w:lang w:val="ru-RU"/>
        </w:rPr>
        <w:t>201</w:t>
      </w:r>
      <w:r w:rsidR="00C61E18">
        <w:rPr>
          <w:sz w:val="28"/>
          <w:szCs w:val="28"/>
          <w:lang w:val="ru-RU"/>
        </w:rPr>
        <w:t>4</w:t>
      </w:r>
      <w:r w:rsidR="001A250C">
        <w:rPr>
          <w:sz w:val="28"/>
          <w:szCs w:val="28"/>
          <w:lang w:val="ru-RU"/>
        </w:rPr>
        <w:t xml:space="preserve"> года</w:t>
      </w:r>
      <w:r w:rsidR="00C61E18" w:rsidRPr="00401CA0">
        <w:rPr>
          <w:sz w:val="28"/>
          <w:szCs w:val="28"/>
          <w:lang w:val="ru-RU"/>
        </w:rPr>
        <w:t>.</w:t>
      </w:r>
    </w:p>
    <w:p w:rsidR="007F23DF" w:rsidRPr="00401CA0" w:rsidRDefault="005E22C7" w:rsidP="007F23DF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B06A1F">
        <w:rPr>
          <w:sz w:val="28"/>
          <w:szCs w:val="28"/>
          <w:lang w:val="ru-RU"/>
        </w:rPr>
        <w:t>.</w:t>
      </w:r>
      <w:r w:rsidR="007F23DF" w:rsidRPr="00401CA0">
        <w:rPr>
          <w:sz w:val="28"/>
          <w:szCs w:val="28"/>
          <w:lang w:val="ru-RU"/>
        </w:rPr>
        <w:t xml:space="preserve"> </w:t>
      </w:r>
      <w:proofErr w:type="gramStart"/>
      <w:r w:rsidR="007F23DF" w:rsidRPr="00401CA0">
        <w:rPr>
          <w:sz w:val="28"/>
          <w:szCs w:val="28"/>
          <w:lang w:val="ru-RU"/>
        </w:rPr>
        <w:t>Контроль за</w:t>
      </w:r>
      <w:proofErr w:type="gramEnd"/>
      <w:r w:rsidR="007F23DF" w:rsidRPr="00401CA0">
        <w:rPr>
          <w:sz w:val="28"/>
          <w:szCs w:val="28"/>
          <w:lang w:val="ru-RU"/>
        </w:rPr>
        <w:t xml:space="preserve"> </w:t>
      </w:r>
      <w:r w:rsidR="00BB7A68">
        <w:rPr>
          <w:sz w:val="28"/>
          <w:szCs w:val="28"/>
          <w:lang w:val="ru-RU"/>
        </w:rPr>
        <w:t>ис</w:t>
      </w:r>
      <w:r w:rsidR="007F23DF" w:rsidRPr="00401CA0">
        <w:rPr>
          <w:sz w:val="28"/>
          <w:szCs w:val="28"/>
          <w:lang w:val="ru-RU"/>
        </w:rPr>
        <w:t xml:space="preserve">полнением постановления возложить на </w:t>
      </w:r>
      <w:r w:rsidR="00BB7A68" w:rsidRPr="00401CA0">
        <w:rPr>
          <w:sz w:val="28"/>
          <w:szCs w:val="28"/>
          <w:lang w:val="ru-RU"/>
        </w:rPr>
        <w:t>заместителя главы Администрации города Волгодонска по</w:t>
      </w:r>
      <w:r w:rsidR="00BB7A68">
        <w:rPr>
          <w:sz w:val="28"/>
          <w:szCs w:val="28"/>
          <w:lang w:val="ru-RU"/>
        </w:rPr>
        <w:t xml:space="preserve"> городскому хозяйству </w:t>
      </w:r>
      <w:r w:rsidR="00BE35E1">
        <w:rPr>
          <w:sz w:val="28"/>
          <w:szCs w:val="28"/>
          <w:lang w:val="ru-RU"/>
        </w:rPr>
        <w:t xml:space="preserve">            </w:t>
      </w:r>
      <w:r w:rsidR="00BB7A68">
        <w:rPr>
          <w:sz w:val="28"/>
          <w:szCs w:val="28"/>
          <w:lang w:val="ru-RU"/>
        </w:rPr>
        <w:t xml:space="preserve">А.М. </w:t>
      </w:r>
      <w:proofErr w:type="spellStart"/>
      <w:r w:rsidR="00BB7A68">
        <w:rPr>
          <w:sz w:val="28"/>
          <w:szCs w:val="28"/>
          <w:lang w:val="ru-RU"/>
        </w:rPr>
        <w:t>Милосердова</w:t>
      </w:r>
      <w:proofErr w:type="spellEnd"/>
      <w:r w:rsidR="00F9531B" w:rsidRPr="00401CA0">
        <w:rPr>
          <w:sz w:val="28"/>
          <w:szCs w:val="28"/>
          <w:lang w:val="ru-RU"/>
        </w:rPr>
        <w:t>.</w:t>
      </w:r>
    </w:p>
    <w:p w:rsidR="007F23DF" w:rsidRPr="00401CA0" w:rsidRDefault="007F23DF" w:rsidP="007F23DF">
      <w:pPr>
        <w:pStyle w:val="Standard"/>
        <w:jc w:val="both"/>
        <w:rPr>
          <w:sz w:val="28"/>
          <w:szCs w:val="28"/>
          <w:lang w:val="ru-RU"/>
        </w:rPr>
      </w:pPr>
    </w:p>
    <w:p w:rsidR="007F23DF" w:rsidRPr="00401CA0" w:rsidRDefault="007F23DF" w:rsidP="007F23DF">
      <w:pPr>
        <w:pStyle w:val="Standard"/>
        <w:jc w:val="both"/>
        <w:rPr>
          <w:sz w:val="28"/>
          <w:szCs w:val="28"/>
          <w:lang w:val="ru-RU"/>
        </w:rPr>
      </w:pPr>
      <w:r w:rsidRPr="00401CA0">
        <w:rPr>
          <w:sz w:val="28"/>
          <w:szCs w:val="28"/>
          <w:lang w:val="ru-RU"/>
        </w:rPr>
        <w:t>Мэр города Волгодонска</w:t>
      </w:r>
      <w:r w:rsidR="0075211E" w:rsidRPr="00401CA0">
        <w:rPr>
          <w:sz w:val="28"/>
          <w:szCs w:val="28"/>
          <w:lang w:val="ru-RU"/>
        </w:rPr>
        <w:tab/>
      </w:r>
      <w:r w:rsidRPr="00401CA0">
        <w:rPr>
          <w:sz w:val="28"/>
          <w:szCs w:val="28"/>
          <w:lang w:val="ru-RU"/>
        </w:rPr>
        <w:tab/>
      </w:r>
      <w:r w:rsidRPr="00401CA0">
        <w:rPr>
          <w:sz w:val="28"/>
          <w:szCs w:val="28"/>
          <w:lang w:val="ru-RU"/>
        </w:rPr>
        <w:tab/>
      </w:r>
      <w:r w:rsidRPr="00401CA0">
        <w:rPr>
          <w:sz w:val="28"/>
          <w:szCs w:val="28"/>
          <w:lang w:val="ru-RU"/>
        </w:rPr>
        <w:tab/>
      </w:r>
      <w:r w:rsidR="0075211E" w:rsidRPr="00401CA0">
        <w:rPr>
          <w:sz w:val="28"/>
          <w:szCs w:val="28"/>
          <w:lang w:val="ru-RU"/>
        </w:rPr>
        <w:tab/>
      </w:r>
      <w:r w:rsidR="0075211E" w:rsidRPr="00401CA0">
        <w:rPr>
          <w:sz w:val="28"/>
          <w:szCs w:val="28"/>
          <w:lang w:val="ru-RU"/>
        </w:rPr>
        <w:tab/>
      </w:r>
      <w:r w:rsidR="0075211E" w:rsidRPr="00401CA0">
        <w:rPr>
          <w:sz w:val="28"/>
          <w:szCs w:val="28"/>
          <w:lang w:val="ru-RU"/>
        </w:rPr>
        <w:tab/>
        <w:t xml:space="preserve">    </w:t>
      </w:r>
      <w:r w:rsidRPr="00401CA0">
        <w:rPr>
          <w:sz w:val="28"/>
          <w:szCs w:val="28"/>
          <w:lang w:val="ru-RU"/>
        </w:rPr>
        <w:t>В.А. Фирсов</w:t>
      </w:r>
    </w:p>
    <w:p w:rsidR="005973A5" w:rsidRPr="00401CA0" w:rsidRDefault="005973A5" w:rsidP="007F23DF">
      <w:pPr>
        <w:pStyle w:val="Standard"/>
        <w:rPr>
          <w:lang w:val="ru-RU"/>
        </w:rPr>
      </w:pPr>
    </w:p>
    <w:p w:rsidR="005973A5" w:rsidRPr="00401CA0" w:rsidRDefault="005973A5" w:rsidP="007F23DF">
      <w:pPr>
        <w:pStyle w:val="Standard"/>
        <w:rPr>
          <w:lang w:val="ru-RU"/>
        </w:rPr>
      </w:pPr>
    </w:p>
    <w:p w:rsidR="005973A5" w:rsidRPr="00401CA0" w:rsidRDefault="005973A5" w:rsidP="007F23DF">
      <w:pPr>
        <w:pStyle w:val="Standard"/>
        <w:rPr>
          <w:lang w:val="ru-RU"/>
        </w:rPr>
      </w:pPr>
      <w:r w:rsidRPr="00401CA0">
        <w:rPr>
          <w:lang w:val="ru-RU"/>
        </w:rPr>
        <w:t>Проект вносит заместитель главы</w:t>
      </w:r>
    </w:p>
    <w:p w:rsidR="005973A5" w:rsidRPr="00401CA0" w:rsidRDefault="005973A5" w:rsidP="007F23DF">
      <w:pPr>
        <w:pStyle w:val="Standard"/>
        <w:rPr>
          <w:lang w:val="ru-RU"/>
        </w:rPr>
      </w:pPr>
      <w:r w:rsidRPr="00401CA0">
        <w:rPr>
          <w:lang w:val="ru-RU"/>
        </w:rPr>
        <w:t xml:space="preserve">Администрации города Волгодонска </w:t>
      </w:r>
    </w:p>
    <w:p w:rsidR="00C61E18" w:rsidRDefault="00BB7A68" w:rsidP="006F4ABB">
      <w:pPr>
        <w:pStyle w:val="Standard"/>
        <w:ind w:left="6237" w:hanging="6237"/>
        <w:rPr>
          <w:rStyle w:val="FontStyle11"/>
          <w:sz w:val="28"/>
          <w:szCs w:val="28"/>
          <w:lang w:val="ru-RU"/>
        </w:rPr>
      </w:pPr>
      <w:r w:rsidRPr="00401CA0">
        <w:rPr>
          <w:lang w:val="ru-RU"/>
        </w:rPr>
        <w:t xml:space="preserve">по </w:t>
      </w:r>
      <w:r>
        <w:rPr>
          <w:lang w:val="ru-RU"/>
        </w:rPr>
        <w:t>городскому хозяйству</w:t>
      </w:r>
      <w:r w:rsidR="007F23DF" w:rsidRPr="00401CA0">
        <w:rPr>
          <w:sz w:val="20"/>
          <w:szCs w:val="20"/>
          <w:lang w:val="ru-RU"/>
        </w:rPr>
        <w:br w:type="page"/>
      </w:r>
      <w:r w:rsidR="007F23DF" w:rsidRPr="00401CA0">
        <w:rPr>
          <w:rStyle w:val="FontStyle11"/>
          <w:sz w:val="28"/>
          <w:szCs w:val="28"/>
          <w:lang w:val="ru-RU"/>
        </w:rPr>
        <w:lastRenderedPageBreak/>
        <w:t xml:space="preserve">Приложение </w:t>
      </w:r>
    </w:p>
    <w:p w:rsidR="00BB7A68" w:rsidRDefault="007F23DF" w:rsidP="00C61E18">
      <w:pPr>
        <w:pStyle w:val="Standard"/>
        <w:ind w:left="6237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>к постановлению</w:t>
      </w:r>
      <w:r w:rsidR="00C61E18">
        <w:rPr>
          <w:rStyle w:val="FontStyle11"/>
          <w:sz w:val="28"/>
          <w:szCs w:val="28"/>
          <w:lang w:val="ru-RU"/>
        </w:rPr>
        <w:t xml:space="preserve"> </w:t>
      </w:r>
      <w:r w:rsidRPr="00401CA0">
        <w:rPr>
          <w:rStyle w:val="FontStyle11"/>
          <w:sz w:val="28"/>
          <w:szCs w:val="28"/>
          <w:lang w:val="ru-RU"/>
        </w:rPr>
        <w:t xml:space="preserve">Администрации города </w:t>
      </w:r>
      <w:r w:rsidR="00022D09">
        <w:rPr>
          <w:rStyle w:val="FontStyle11"/>
          <w:sz w:val="28"/>
          <w:szCs w:val="28"/>
          <w:lang w:val="ru-RU"/>
        </w:rPr>
        <w:t>Волгодонска</w:t>
      </w:r>
    </w:p>
    <w:p w:rsidR="007F23DF" w:rsidRPr="00401CA0" w:rsidRDefault="007F23DF" w:rsidP="00BB7A68">
      <w:pPr>
        <w:pStyle w:val="Standard"/>
        <w:ind w:left="6237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 xml:space="preserve">от </w:t>
      </w:r>
      <w:r w:rsidR="006D3123" w:rsidRPr="00401CA0">
        <w:rPr>
          <w:rStyle w:val="FontStyle11"/>
          <w:sz w:val="28"/>
          <w:szCs w:val="28"/>
          <w:lang w:val="ru-RU"/>
        </w:rPr>
        <w:t>___________</w:t>
      </w:r>
      <w:r w:rsidRPr="00401CA0">
        <w:rPr>
          <w:rStyle w:val="FontStyle11"/>
          <w:sz w:val="28"/>
          <w:szCs w:val="28"/>
          <w:lang w:val="ru-RU"/>
        </w:rPr>
        <w:t xml:space="preserve"> № </w:t>
      </w:r>
      <w:r w:rsidR="006D3123" w:rsidRPr="00401CA0">
        <w:rPr>
          <w:rStyle w:val="FontStyle11"/>
          <w:sz w:val="28"/>
          <w:szCs w:val="28"/>
          <w:lang w:val="ru-RU"/>
        </w:rPr>
        <w:t>________</w:t>
      </w:r>
    </w:p>
    <w:p w:rsidR="00BB7A68" w:rsidRPr="00401CA0" w:rsidRDefault="00BB7A68" w:rsidP="007F23DF">
      <w:pPr>
        <w:pStyle w:val="Standard"/>
        <w:ind w:right="-555"/>
        <w:rPr>
          <w:lang w:val="ru-RU"/>
        </w:rPr>
      </w:pPr>
    </w:p>
    <w:p w:rsidR="007F23DF" w:rsidRPr="00401CA0" w:rsidRDefault="007F23DF" w:rsidP="007F23DF">
      <w:pPr>
        <w:pStyle w:val="Standard"/>
        <w:ind w:right="-555"/>
        <w:jc w:val="center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>МУНИЦИПАЛЬНАЯ ПРОГРАММА</w:t>
      </w:r>
      <w:r w:rsidR="00A86E05">
        <w:rPr>
          <w:rStyle w:val="FontStyle11"/>
          <w:sz w:val="28"/>
          <w:szCs w:val="28"/>
          <w:lang w:val="ru-RU"/>
        </w:rPr>
        <w:t xml:space="preserve"> ГОРОДА ВОЛГОДОНСКА</w:t>
      </w:r>
    </w:p>
    <w:p w:rsidR="007F23DF" w:rsidRDefault="007F23DF" w:rsidP="00BB7A68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  <w:r w:rsidRPr="00BB7A68">
        <w:rPr>
          <w:rStyle w:val="FontStyle11"/>
          <w:caps/>
          <w:kern w:val="28"/>
          <w:sz w:val="28"/>
          <w:szCs w:val="28"/>
          <w:lang w:val="ru-RU"/>
        </w:rPr>
        <w:t>«</w:t>
      </w:r>
      <w:r w:rsidR="00BB7A68" w:rsidRPr="00BB7A68">
        <w:rPr>
          <w:caps/>
          <w:kern w:val="28"/>
          <w:sz w:val="28"/>
          <w:szCs w:val="28"/>
          <w:lang w:val="ru-RU"/>
        </w:rPr>
        <w:t>Обеспечение качественными жилищно-коммунальными услугами</w:t>
      </w:r>
      <w:r w:rsidR="00BB7A68">
        <w:rPr>
          <w:caps/>
          <w:kern w:val="28"/>
          <w:sz w:val="28"/>
          <w:szCs w:val="28"/>
          <w:lang w:val="ru-RU"/>
        </w:rPr>
        <w:t xml:space="preserve"> </w:t>
      </w:r>
      <w:r w:rsidR="00BB7A68" w:rsidRPr="00BB7A68">
        <w:rPr>
          <w:caps/>
          <w:kern w:val="28"/>
          <w:sz w:val="28"/>
          <w:szCs w:val="28"/>
          <w:lang w:val="ru-RU"/>
        </w:rPr>
        <w:t>населени</w:t>
      </w:r>
      <w:r w:rsidR="00A86E05">
        <w:rPr>
          <w:caps/>
          <w:kern w:val="28"/>
          <w:sz w:val="28"/>
          <w:szCs w:val="28"/>
          <w:lang w:val="ru-RU"/>
        </w:rPr>
        <w:t>Я</w:t>
      </w:r>
      <w:r w:rsidR="00BB7A68" w:rsidRPr="00BB7A68">
        <w:rPr>
          <w:caps/>
          <w:kern w:val="28"/>
          <w:sz w:val="28"/>
          <w:szCs w:val="28"/>
          <w:lang w:val="ru-RU"/>
        </w:rPr>
        <w:t xml:space="preserve"> города Волгодонска</w:t>
      </w:r>
      <w:r w:rsidRPr="00BB7A68">
        <w:rPr>
          <w:rStyle w:val="FontStyle11"/>
          <w:caps/>
          <w:kern w:val="28"/>
          <w:sz w:val="28"/>
          <w:szCs w:val="28"/>
          <w:lang w:val="ru-RU"/>
        </w:rPr>
        <w:t>»</w:t>
      </w:r>
    </w:p>
    <w:p w:rsidR="007F23DF" w:rsidRPr="00401CA0" w:rsidRDefault="007F23DF" w:rsidP="007F23DF">
      <w:pPr>
        <w:pStyle w:val="Standard"/>
        <w:ind w:right="-555"/>
        <w:rPr>
          <w:rStyle w:val="FontStyle11"/>
          <w:sz w:val="28"/>
          <w:szCs w:val="28"/>
          <w:lang w:val="ru-RU"/>
        </w:rPr>
      </w:pPr>
    </w:p>
    <w:p w:rsidR="007F23DF" w:rsidRPr="00401CA0" w:rsidRDefault="007F23DF" w:rsidP="00A31889">
      <w:pPr>
        <w:pStyle w:val="Standard"/>
        <w:ind w:right="-555"/>
        <w:jc w:val="center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>ПАСПОРТ</w:t>
      </w:r>
    </w:p>
    <w:p w:rsidR="00BB7A68" w:rsidRDefault="007F23DF" w:rsidP="00BB7A68">
      <w:pPr>
        <w:pStyle w:val="Standard"/>
        <w:jc w:val="center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>МУНИЦИПАЛЬНОЙ ПРОГРАММЫ</w:t>
      </w:r>
      <w:r w:rsidR="00022D09">
        <w:rPr>
          <w:rStyle w:val="FontStyle11"/>
          <w:sz w:val="28"/>
          <w:szCs w:val="28"/>
          <w:lang w:val="ru-RU"/>
        </w:rPr>
        <w:t xml:space="preserve"> ГОРОДА ВОЛГОДОНСКА</w:t>
      </w:r>
    </w:p>
    <w:p w:rsidR="00BB7A68" w:rsidRPr="00BB7A68" w:rsidRDefault="00BB7A68" w:rsidP="00BB7A68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  <w:r w:rsidRPr="00BB7A68">
        <w:rPr>
          <w:rStyle w:val="FontStyle11"/>
          <w:caps/>
          <w:kern w:val="28"/>
          <w:sz w:val="28"/>
          <w:szCs w:val="28"/>
          <w:lang w:val="ru-RU"/>
        </w:rPr>
        <w:t>«</w:t>
      </w:r>
      <w:r w:rsidRPr="00BB7A68">
        <w:rPr>
          <w:caps/>
          <w:kern w:val="28"/>
          <w:sz w:val="28"/>
          <w:szCs w:val="28"/>
          <w:lang w:val="ru-RU"/>
        </w:rPr>
        <w:t>Обеспечение качественными жилищно-коммунальными услугами</w:t>
      </w:r>
      <w:r>
        <w:rPr>
          <w:caps/>
          <w:kern w:val="28"/>
          <w:sz w:val="28"/>
          <w:szCs w:val="28"/>
          <w:lang w:val="ru-RU"/>
        </w:rPr>
        <w:t xml:space="preserve"> </w:t>
      </w:r>
      <w:r w:rsidRPr="00BB7A68">
        <w:rPr>
          <w:caps/>
          <w:kern w:val="28"/>
          <w:sz w:val="28"/>
          <w:szCs w:val="28"/>
          <w:lang w:val="ru-RU"/>
        </w:rPr>
        <w:t>населени</w:t>
      </w:r>
      <w:r w:rsidR="00022D09">
        <w:rPr>
          <w:caps/>
          <w:kern w:val="28"/>
          <w:sz w:val="28"/>
          <w:szCs w:val="28"/>
          <w:lang w:val="ru-RU"/>
        </w:rPr>
        <w:t>я</w:t>
      </w:r>
      <w:r w:rsidRPr="00BB7A68">
        <w:rPr>
          <w:caps/>
          <w:kern w:val="28"/>
          <w:sz w:val="28"/>
          <w:szCs w:val="28"/>
          <w:lang w:val="ru-RU"/>
        </w:rPr>
        <w:t xml:space="preserve"> города Волгодонска</w:t>
      </w:r>
      <w:r w:rsidRPr="00BB7A68">
        <w:rPr>
          <w:rStyle w:val="FontStyle11"/>
          <w:caps/>
          <w:kern w:val="28"/>
          <w:sz w:val="28"/>
          <w:szCs w:val="28"/>
          <w:lang w:val="ru-RU"/>
        </w:rPr>
        <w:t>»</w:t>
      </w:r>
    </w:p>
    <w:p w:rsidR="007F23DF" w:rsidRDefault="00545F74" w:rsidP="007F23DF">
      <w:pPr>
        <w:pStyle w:val="Standard"/>
        <w:jc w:val="center"/>
        <w:rPr>
          <w:caps/>
          <w:kern w:val="28"/>
          <w:sz w:val="28"/>
          <w:szCs w:val="28"/>
          <w:lang w:val="ru-RU"/>
        </w:rPr>
      </w:pPr>
      <w:r w:rsidRPr="00765396">
        <w:rPr>
          <w:caps/>
          <w:kern w:val="28"/>
          <w:sz w:val="28"/>
          <w:szCs w:val="28"/>
          <w:lang w:val="ru-RU"/>
        </w:rPr>
        <w:t>(</w:t>
      </w:r>
      <w:r w:rsidR="00765396" w:rsidRPr="00765396">
        <w:rPr>
          <w:caps/>
          <w:kern w:val="28"/>
          <w:sz w:val="28"/>
          <w:szCs w:val="28"/>
          <w:lang w:val="ru-RU"/>
        </w:rPr>
        <w:t>д</w:t>
      </w:r>
      <w:r w:rsidRPr="00765396">
        <w:rPr>
          <w:caps/>
          <w:kern w:val="28"/>
          <w:sz w:val="28"/>
          <w:szCs w:val="28"/>
          <w:lang w:val="ru-RU"/>
        </w:rPr>
        <w:t>алее - муниципальная программа)</w:t>
      </w:r>
    </w:p>
    <w:p w:rsidR="001A250C" w:rsidRPr="00765396" w:rsidRDefault="001A250C" w:rsidP="007F23DF">
      <w:pPr>
        <w:pStyle w:val="Standard"/>
        <w:jc w:val="center"/>
        <w:rPr>
          <w:caps/>
          <w:lang w:val="ru-RU"/>
        </w:rPr>
      </w:pP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280"/>
        <w:gridCol w:w="7410"/>
      </w:tblGrid>
      <w:tr w:rsidR="007F23DF" w:rsidRPr="00401CA0" w:rsidTr="00296FA2">
        <w:trPr>
          <w:trHeight w:val="360"/>
        </w:trPr>
        <w:tc>
          <w:tcPr>
            <w:tcW w:w="2280" w:type="dxa"/>
          </w:tcPr>
          <w:p w:rsidR="009C7D5C" w:rsidRPr="00401CA0" w:rsidRDefault="007F23DF" w:rsidP="00A86E05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Наименование   </w:t>
            </w:r>
            <w:r w:rsidR="009C7D5C">
              <w:rPr>
                <w:rStyle w:val="FontStyle11"/>
                <w:sz w:val="28"/>
                <w:szCs w:val="28"/>
                <w:lang w:val="ru-RU"/>
              </w:rPr>
              <w:t xml:space="preserve">муниципальной программы </w:t>
            </w:r>
          </w:p>
        </w:tc>
        <w:tc>
          <w:tcPr>
            <w:tcW w:w="7410" w:type="dxa"/>
          </w:tcPr>
          <w:p w:rsidR="007F23DF" w:rsidRDefault="0040172B" w:rsidP="00022D09">
            <w:pPr>
              <w:pStyle w:val="Standard"/>
              <w:rPr>
                <w:kern w:val="28"/>
                <w:sz w:val="28"/>
                <w:szCs w:val="28"/>
                <w:lang w:val="ru-RU"/>
              </w:rPr>
            </w:pPr>
            <w:r>
              <w:rPr>
                <w:kern w:val="28"/>
                <w:sz w:val="28"/>
                <w:szCs w:val="28"/>
                <w:lang w:val="ru-RU"/>
              </w:rPr>
              <w:t xml:space="preserve"> </w:t>
            </w:r>
            <w:r w:rsidR="009C7D5C" w:rsidRPr="009C7D5C">
              <w:rPr>
                <w:kern w:val="28"/>
                <w:sz w:val="28"/>
                <w:szCs w:val="28"/>
                <w:lang w:val="ru-RU"/>
              </w:rPr>
              <w:t>Обеспечение качественными жилищно-коммунальными услугами населени</w:t>
            </w:r>
            <w:r w:rsidR="00A86E05">
              <w:rPr>
                <w:kern w:val="28"/>
                <w:sz w:val="28"/>
                <w:szCs w:val="28"/>
                <w:lang w:val="ru-RU"/>
              </w:rPr>
              <w:t>я</w:t>
            </w:r>
            <w:r w:rsidR="009C7D5C" w:rsidRPr="009C7D5C">
              <w:rPr>
                <w:kern w:val="28"/>
                <w:sz w:val="28"/>
                <w:szCs w:val="28"/>
                <w:lang w:val="ru-RU"/>
              </w:rPr>
              <w:t xml:space="preserve"> города Волгодонска</w:t>
            </w:r>
          </w:p>
          <w:p w:rsidR="00B35314" w:rsidRPr="00401CA0" w:rsidRDefault="00B35314" w:rsidP="00022D09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  <w:tr w:rsidR="009C7D5C" w:rsidRPr="00401CA0" w:rsidTr="00296FA2">
        <w:trPr>
          <w:trHeight w:val="360"/>
        </w:trPr>
        <w:tc>
          <w:tcPr>
            <w:tcW w:w="2280" w:type="dxa"/>
          </w:tcPr>
          <w:p w:rsidR="009C7D5C" w:rsidRPr="00401CA0" w:rsidRDefault="009C7D5C" w:rsidP="00636593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Ответственный исполнитель </w:t>
            </w:r>
            <w:r w:rsidR="00A86E05">
              <w:rPr>
                <w:rStyle w:val="FontStyle11"/>
                <w:sz w:val="28"/>
                <w:szCs w:val="28"/>
                <w:lang w:val="ru-RU"/>
              </w:rPr>
              <w:t>муниципальной программы</w:t>
            </w:r>
          </w:p>
        </w:tc>
        <w:tc>
          <w:tcPr>
            <w:tcW w:w="7410" w:type="dxa"/>
          </w:tcPr>
          <w:p w:rsidR="00EB5D5F" w:rsidRPr="00401CA0" w:rsidRDefault="00EB5D5F" w:rsidP="00EB5D5F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r w:rsidRPr="00401CA0">
              <w:rPr>
                <w:sz w:val="28"/>
                <w:szCs w:val="28"/>
                <w:lang w:val="ru-RU"/>
              </w:rPr>
              <w:t>униципальное казенное учреждение «Департамент строительства и городского хозяйства» (далее - МКУ «</w:t>
            </w:r>
            <w:proofErr w:type="spellStart"/>
            <w:r w:rsidRPr="00401CA0">
              <w:rPr>
                <w:sz w:val="28"/>
                <w:szCs w:val="28"/>
                <w:lang w:val="ru-RU"/>
              </w:rPr>
              <w:t>ДСиГХ</w:t>
            </w:r>
            <w:proofErr w:type="spellEnd"/>
            <w:r w:rsidRPr="00401CA0">
              <w:rPr>
                <w:sz w:val="28"/>
                <w:szCs w:val="28"/>
                <w:lang w:val="ru-RU"/>
              </w:rPr>
              <w:t>»)</w:t>
            </w:r>
          </w:p>
          <w:p w:rsidR="009C7D5C" w:rsidRPr="00401CA0" w:rsidRDefault="009C7D5C" w:rsidP="00816884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</w:p>
        </w:tc>
      </w:tr>
      <w:tr w:rsidR="009C7D5C" w:rsidRPr="00401CA0" w:rsidTr="00296FA2">
        <w:trPr>
          <w:trHeight w:val="360"/>
        </w:trPr>
        <w:tc>
          <w:tcPr>
            <w:tcW w:w="2280" w:type="dxa"/>
          </w:tcPr>
          <w:p w:rsidR="009C7D5C" w:rsidRPr="00296FA2" w:rsidRDefault="009C7D5C" w:rsidP="009C7D5C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296FA2">
              <w:rPr>
                <w:rStyle w:val="FontStyle11"/>
                <w:sz w:val="28"/>
                <w:szCs w:val="28"/>
                <w:lang w:val="ru-RU"/>
              </w:rPr>
              <w:t xml:space="preserve">Соисполнители </w:t>
            </w:r>
          </w:p>
          <w:p w:rsidR="00AE1CA8" w:rsidRPr="00296FA2" w:rsidRDefault="00A86E05" w:rsidP="00075F62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296FA2">
              <w:rPr>
                <w:rStyle w:val="FontStyle11"/>
                <w:sz w:val="28"/>
                <w:szCs w:val="28"/>
                <w:lang w:val="ru-RU"/>
              </w:rPr>
              <w:t xml:space="preserve">муниципальной программы </w:t>
            </w:r>
          </w:p>
        </w:tc>
        <w:tc>
          <w:tcPr>
            <w:tcW w:w="7410" w:type="dxa"/>
          </w:tcPr>
          <w:p w:rsidR="009C7D5C" w:rsidRPr="00296FA2" w:rsidRDefault="00722C11" w:rsidP="00022D09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Отсутствуют</w:t>
            </w:r>
          </w:p>
        </w:tc>
      </w:tr>
      <w:tr w:rsidR="009C7D5C" w:rsidRPr="00401CA0" w:rsidTr="00296FA2">
        <w:trPr>
          <w:trHeight w:val="360"/>
        </w:trPr>
        <w:tc>
          <w:tcPr>
            <w:tcW w:w="2280" w:type="dxa"/>
          </w:tcPr>
          <w:p w:rsidR="009C7D5C" w:rsidRDefault="009C7D5C" w:rsidP="00075F62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Участники</w:t>
            </w:r>
          </w:p>
          <w:p w:rsidR="00AE1CA8" w:rsidRPr="00401CA0" w:rsidRDefault="00A86E05" w:rsidP="00075F62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муниципальной 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410" w:type="dxa"/>
          </w:tcPr>
          <w:p w:rsidR="004B6293" w:rsidRDefault="004B6293" w:rsidP="00296FA2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DA5E4C">
              <w:rPr>
                <w:sz w:val="28"/>
                <w:szCs w:val="28"/>
                <w:lang w:val="ru-RU"/>
              </w:rPr>
              <w:t xml:space="preserve"> </w:t>
            </w:r>
            <w:r w:rsidRPr="00296FA2">
              <w:rPr>
                <w:sz w:val="28"/>
                <w:szCs w:val="28"/>
                <w:lang w:val="ru-RU"/>
              </w:rPr>
              <w:t>Администрация города Волгодонска</w:t>
            </w:r>
          </w:p>
          <w:p w:rsidR="009C7D5C" w:rsidRDefault="004B6293" w:rsidP="00296FA2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  <w:r w:rsidR="00DA5E4C">
              <w:rPr>
                <w:sz w:val="28"/>
                <w:szCs w:val="28"/>
                <w:lang w:val="ru-RU"/>
              </w:rPr>
              <w:t xml:space="preserve"> </w:t>
            </w:r>
            <w:r w:rsidR="00022D09" w:rsidRPr="00401CA0">
              <w:rPr>
                <w:sz w:val="28"/>
                <w:szCs w:val="28"/>
                <w:lang w:val="ru-RU"/>
              </w:rPr>
              <w:t>МКУ «</w:t>
            </w:r>
            <w:proofErr w:type="spellStart"/>
            <w:r w:rsidR="00022D09" w:rsidRPr="00401CA0">
              <w:rPr>
                <w:sz w:val="28"/>
                <w:szCs w:val="28"/>
                <w:lang w:val="ru-RU"/>
              </w:rPr>
              <w:t>ДСиГХ</w:t>
            </w:r>
            <w:proofErr w:type="spellEnd"/>
            <w:r w:rsidR="00022D09" w:rsidRPr="00401CA0">
              <w:rPr>
                <w:sz w:val="28"/>
                <w:szCs w:val="28"/>
                <w:lang w:val="ru-RU"/>
              </w:rPr>
              <w:t>»</w:t>
            </w:r>
          </w:p>
          <w:p w:rsidR="004B6293" w:rsidRPr="00401CA0" w:rsidRDefault="00DA5E4C" w:rsidP="008959E0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 МУП «В</w:t>
            </w:r>
            <w:r w:rsidR="008959E0">
              <w:rPr>
                <w:sz w:val="28"/>
                <w:szCs w:val="28"/>
                <w:lang w:val="ru-RU"/>
              </w:rPr>
              <w:t>одопроводно-канализационное хозяйство»</w:t>
            </w:r>
          </w:p>
        </w:tc>
      </w:tr>
      <w:tr w:rsidR="009C7D5C" w:rsidRPr="00401CA0" w:rsidTr="00296FA2">
        <w:trPr>
          <w:trHeight w:val="360"/>
        </w:trPr>
        <w:tc>
          <w:tcPr>
            <w:tcW w:w="2280" w:type="dxa"/>
          </w:tcPr>
          <w:p w:rsidR="009C7D5C" w:rsidRDefault="009C7D5C" w:rsidP="009C7D5C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Подпрограммы</w:t>
            </w:r>
          </w:p>
          <w:p w:rsidR="00AE1CA8" w:rsidRPr="00401CA0" w:rsidRDefault="00A86E05" w:rsidP="00075F62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муниципальной 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410" w:type="dxa"/>
          </w:tcPr>
          <w:p w:rsidR="009C7D5C" w:rsidRPr="00401CA0" w:rsidRDefault="00022D09" w:rsidP="00022D09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="009C7D5C">
              <w:rPr>
                <w:sz w:val="28"/>
                <w:szCs w:val="28"/>
                <w:lang w:val="ru-RU"/>
              </w:rPr>
              <w:t>тсутствуют</w:t>
            </w:r>
          </w:p>
        </w:tc>
      </w:tr>
      <w:tr w:rsidR="007F23DF" w:rsidRPr="00401CA0" w:rsidTr="00296FA2">
        <w:trPr>
          <w:trHeight w:val="360"/>
        </w:trPr>
        <w:tc>
          <w:tcPr>
            <w:tcW w:w="2280" w:type="dxa"/>
          </w:tcPr>
          <w:p w:rsidR="009C7D5C" w:rsidRDefault="00636593" w:rsidP="009C7D5C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Программн</w:t>
            </w:r>
            <w:r w:rsidR="009C7D5C">
              <w:rPr>
                <w:rStyle w:val="FontStyle11"/>
                <w:sz w:val="28"/>
                <w:szCs w:val="28"/>
                <w:lang w:val="ru-RU"/>
              </w:rPr>
              <w:t>о-</w:t>
            </w:r>
            <w:r>
              <w:rPr>
                <w:rStyle w:val="FontStyle11"/>
                <w:sz w:val="28"/>
                <w:szCs w:val="28"/>
                <w:lang w:val="ru-RU"/>
              </w:rPr>
              <w:t>ц</w:t>
            </w:r>
            <w:r w:rsidR="009C7D5C">
              <w:rPr>
                <w:rStyle w:val="FontStyle11"/>
                <w:sz w:val="28"/>
                <w:szCs w:val="28"/>
                <w:lang w:val="ru-RU"/>
              </w:rPr>
              <w:t>елевые инструменты</w:t>
            </w:r>
          </w:p>
          <w:p w:rsidR="00AE1CA8" w:rsidRPr="00401CA0" w:rsidRDefault="00A86E05" w:rsidP="00075F62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муниципальной 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410" w:type="dxa"/>
          </w:tcPr>
          <w:p w:rsidR="007F23DF" w:rsidRPr="00401CA0" w:rsidRDefault="00022D09" w:rsidP="006F4ABB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Отсутствуют</w:t>
            </w:r>
          </w:p>
        </w:tc>
      </w:tr>
      <w:tr w:rsidR="007F23DF" w:rsidRPr="00401CA0" w:rsidTr="00296FA2">
        <w:trPr>
          <w:trHeight w:val="360"/>
        </w:trPr>
        <w:tc>
          <w:tcPr>
            <w:tcW w:w="2280" w:type="dxa"/>
          </w:tcPr>
          <w:p w:rsidR="00636593" w:rsidRPr="00722604" w:rsidRDefault="00636593" w:rsidP="00636593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722604">
              <w:rPr>
                <w:rStyle w:val="FontStyle11"/>
                <w:sz w:val="28"/>
                <w:szCs w:val="28"/>
                <w:lang w:val="ru-RU"/>
              </w:rPr>
              <w:t>Цел</w:t>
            </w:r>
            <w:r w:rsidR="00A86E05" w:rsidRPr="00722604">
              <w:rPr>
                <w:rStyle w:val="FontStyle11"/>
                <w:sz w:val="28"/>
                <w:szCs w:val="28"/>
                <w:lang w:val="ru-RU"/>
              </w:rPr>
              <w:t>ь</w:t>
            </w:r>
          </w:p>
          <w:p w:rsidR="00A31889" w:rsidRPr="00722604" w:rsidRDefault="00A86E05" w:rsidP="00075F62">
            <w:pPr>
              <w:pStyle w:val="Standard"/>
              <w:snapToGrid w:val="0"/>
              <w:ind w:firstLine="26"/>
              <w:rPr>
                <w:rStyle w:val="FontStyle11"/>
                <w:sz w:val="28"/>
                <w:szCs w:val="28"/>
                <w:lang w:val="ru-RU"/>
              </w:rPr>
            </w:pPr>
            <w:r w:rsidRPr="00722604">
              <w:rPr>
                <w:rStyle w:val="FontStyle11"/>
                <w:sz w:val="28"/>
                <w:szCs w:val="28"/>
                <w:lang w:val="ru-RU"/>
              </w:rPr>
              <w:t>муниципальной программы</w:t>
            </w:r>
            <w:r w:rsidR="00AE1CA8" w:rsidRPr="00722604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  <w:p w:rsidR="00AE1CA8" w:rsidRPr="00722604" w:rsidRDefault="00AE1CA8" w:rsidP="00075F62">
            <w:pPr>
              <w:pStyle w:val="Standard"/>
              <w:snapToGrid w:val="0"/>
              <w:ind w:firstLine="26"/>
              <w:rPr>
                <w:rStyle w:val="FontStyle11"/>
                <w:sz w:val="28"/>
                <w:szCs w:val="28"/>
                <w:lang w:val="ru-RU"/>
              </w:rPr>
            </w:pPr>
          </w:p>
        </w:tc>
        <w:tc>
          <w:tcPr>
            <w:tcW w:w="7410" w:type="dxa"/>
          </w:tcPr>
          <w:p w:rsidR="00471946" w:rsidRPr="00722604" w:rsidRDefault="00FF79C7" w:rsidP="007A2A21">
            <w:pPr>
              <w:pStyle w:val="Standard"/>
              <w:tabs>
                <w:tab w:val="left" w:pos="281"/>
              </w:tabs>
              <w:rPr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  <w:lang w:val="ru-RU"/>
              </w:rPr>
              <w:t>Повышение эксплуатационной надежности и улучшение технического состояния объектов жилищно-коммунального хозяйства в город</w:t>
            </w:r>
            <w:r w:rsidR="007A2A21">
              <w:rPr>
                <w:kern w:val="28"/>
                <w:sz w:val="28"/>
                <w:szCs w:val="28"/>
                <w:lang w:val="ru-RU"/>
              </w:rPr>
              <w:t>е</w:t>
            </w:r>
            <w:r>
              <w:rPr>
                <w:kern w:val="28"/>
                <w:sz w:val="28"/>
                <w:szCs w:val="28"/>
                <w:lang w:val="ru-RU"/>
              </w:rPr>
              <w:t xml:space="preserve"> Волгодонске</w:t>
            </w:r>
          </w:p>
        </w:tc>
      </w:tr>
      <w:tr w:rsidR="007F23DF" w:rsidRPr="00401CA0" w:rsidTr="008111DD">
        <w:trPr>
          <w:trHeight w:val="982"/>
        </w:trPr>
        <w:tc>
          <w:tcPr>
            <w:tcW w:w="2280" w:type="dxa"/>
          </w:tcPr>
          <w:p w:rsidR="00636593" w:rsidRPr="00722604" w:rsidRDefault="00636593" w:rsidP="00261257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722604">
              <w:rPr>
                <w:rStyle w:val="FontStyle11"/>
                <w:sz w:val="28"/>
                <w:szCs w:val="28"/>
                <w:lang w:val="ru-RU"/>
              </w:rPr>
              <w:t>З</w:t>
            </w:r>
            <w:r w:rsidR="007F23DF" w:rsidRPr="00722604">
              <w:rPr>
                <w:rStyle w:val="FontStyle11"/>
                <w:sz w:val="28"/>
                <w:szCs w:val="28"/>
                <w:lang w:val="ru-RU"/>
              </w:rPr>
              <w:t xml:space="preserve">адачи </w:t>
            </w:r>
          </w:p>
          <w:p w:rsidR="007F23DF" w:rsidRPr="00722604" w:rsidRDefault="00A86E05" w:rsidP="00261257">
            <w:pPr>
              <w:pStyle w:val="Standard"/>
              <w:snapToGrid w:val="0"/>
              <w:ind w:firstLine="26"/>
              <w:rPr>
                <w:rStyle w:val="FontStyle11"/>
                <w:sz w:val="28"/>
                <w:szCs w:val="28"/>
                <w:lang w:val="ru-RU"/>
              </w:rPr>
            </w:pPr>
            <w:r w:rsidRPr="00722604">
              <w:rPr>
                <w:rStyle w:val="FontStyle11"/>
                <w:sz w:val="28"/>
                <w:szCs w:val="28"/>
                <w:lang w:val="ru-RU"/>
              </w:rPr>
              <w:t>муниципальной программы</w:t>
            </w:r>
          </w:p>
        </w:tc>
        <w:tc>
          <w:tcPr>
            <w:tcW w:w="7410" w:type="dxa"/>
          </w:tcPr>
          <w:p w:rsidR="00374F48" w:rsidRPr="00D30424" w:rsidRDefault="00722604" w:rsidP="00545F74">
            <w:pPr>
              <w:pStyle w:val="Standard"/>
              <w:tabs>
                <w:tab w:val="left" w:pos="518"/>
              </w:tabs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29"/>
                <w:sz w:val="28"/>
                <w:szCs w:val="28"/>
              </w:rPr>
              <w:t>1.</w:t>
            </w:r>
            <w:r w:rsidR="00F46486" w:rsidRPr="00D30424">
              <w:rPr>
                <w:rStyle w:val="FontStyle11"/>
                <w:sz w:val="28"/>
                <w:szCs w:val="28"/>
              </w:rPr>
              <w:t xml:space="preserve"> </w:t>
            </w:r>
            <w:r w:rsidR="00F46486" w:rsidRPr="00D30424">
              <w:rPr>
                <w:rStyle w:val="FontStyle11"/>
                <w:sz w:val="28"/>
                <w:szCs w:val="28"/>
                <w:lang w:val="ru-RU"/>
              </w:rPr>
              <w:t>Приведение объектов города Волгодонска в состояние, обеспечивающее безопасное проживание его жителей</w:t>
            </w:r>
            <w:r w:rsidR="00545F74">
              <w:rPr>
                <w:rStyle w:val="FontStyle11"/>
                <w:sz w:val="28"/>
                <w:szCs w:val="28"/>
                <w:lang w:val="ru-RU"/>
              </w:rPr>
              <w:t>.</w:t>
            </w:r>
          </w:p>
          <w:p w:rsidR="00261257" w:rsidRPr="00722604" w:rsidRDefault="0027290D" w:rsidP="0027290D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604">
              <w:rPr>
                <w:rFonts w:ascii="Times New Roman" w:hAnsi="Times New Roman"/>
                <w:sz w:val="28"/>
                <w:szCs w:val="28"/>
              </w:rPr>
              <w:t>2.</w:t>
            </w:r>
            <w:r w:rsidR="00261257" w:rsidRPr="00722604">
              <w:rPr>
                <w:rFonts w:ascii="Times New Roman" w:hAnsi="Times New Roman"/>
                <w:sz w:val="28"/>
                <w:szCs w:val="28"/>
              </w:rPr>
              <w:t>Улучшение технического состояния многоквартирны</w:t>
            </w:r>
            <w:r w:rsidR="005A425A">
              <w:rPr>
                <w:rFonts w:ascii="Times New Roman" w:hAnsi="Times New Roman"/>
                <w:sz w:val="28"/>
                <w:szCs w:val="28"/>
              </w:rPr>
              <w:t>х домов</w:t>
            </w:r>
            <w:r w:rsidR="005E22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0424" w:rsidRPr="00722604" w:rsidRDefault="005A425A" w:rsidP="00722604">
            <w:pPr>
              <w:tabs>
                <w:tab w:val="left" w:pos="518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7290D" w:rsidRPr="00A56EF2">
              <w:rPr>
                <w:rFonts w:ascii="Times New Roman" w:hAnsi="Times New Roman"/>
                <w:sz w:val="28"/>
                <w:szCs w:val="28"/>
              </w:rPr>
              <w:t>.</w:t>
            </w:r>
            <w:r w:rsidR="00A61E9B" w:rsidRPr="00A56EF2">
              <w:rPr>
                <w:rFonts w:ascii="Times New Roman" w:hAnsi="Times New Roman"/>
                <w:sz w:val="28"/>
                <w:szCs w:val="28"/>
              </w:rPr>
              <w:t>С</w:t>
            </w:r>
            <w:r w:rsidR="0027290D" w:rsidRPr="00A56EF2">
              <w:rPr>
                <w:rFonts w:ascii="Times New Roman" w:hAnsi="Times New Roman"/>
                <w:sz w:val="28"/>
                <w:szCs w:val="28"/>
              </w:rPr>
              <w:t>оздание условий для управления многоквартирными домами</w:t>
            </w:r>
            <w:r w:rsidR="005E22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F23DF" w:rsidRPr="00401CA0" w:rsidTr="00296FA2">
        <w:trPr>
          <w:trHeight w:val="360"/>
        </w:trPr>
        <w:tc>
          <w:tcPr>
            <w:tcW w:w="2280" w:type="dxa"/>
          </w:tcPr>
          <w:p w:rsidR="00636593" w:rsidRPr="0051312E" w:rsidRDefault="00636593" w:rsidP="00636593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51312E">
              <w:rPr>
                <w:rStyle w:val="FontStyle11"/>
                <w:sz w:val="28"/>
                <w:szCs w:val="28"/>
                <w:lang w:val="ru-RU"/>
              </w:rPr>
              <w:lastRenderedPageBreak/>
              <w:t>Целевые показатели</w:t>
            </w:r>
          </w:p>
          <w:p w:rsidR="00AE1CA8" w:rsidRPr="0051312E" w:rsidRDefault="00A86E05" w:rsidP="005E3515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51312E">
              <w:rPr>
                <w:rStyle w:val="FontStyle11"/>
                <w:sz w:val="28"/>
                <w:szCs w:val="28"/>
                <w:lang w:val="ru-RU"/>
              </w:rPr>
              <w:t xml:space="preserve">муниципальной программы </w:t>
            </w:r>
          </w:p>
        </w:tc>
        <w:tc>
          <w:tcPr>
            <w:tcW w:w="7410" w:type="dxa"/>
          </w:tcPr>
          <w:p w:rsidR="005E22C7" w:rsidRPr="005E22C7" w:rsidRDefault="00570F47" w:rsidP="00374F4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A56EF2">
              <w:rPr>
                <w:sz w:val="28"/>
                <w:szCs w:val="28"/>
                <w:lang w:val="ru-RU"/>
              </w:rPr>
              <w:t>.</w:t>
            </w:r>
            <w:r w:rsidR="00A56EF2">
              <w:rPr>
                <w:sz w:val="28"/>
                <w:szCs w:val="28"/>
              </w:rPr>
              <w:t xml:space="preserve"> </w:t>
            </w:r>
            <w:proofErr w:type="spellStart"/>
            <w:r w:rsidR="005E22C7" w:rsidRPr="008D5C11">
              <w:rPr>
                <w:sz w:val="28"/>
                <w:szCs w:val="28"/>
              </w:rPr>
              <w:t>Общая</w:t>
            </w:r>
            <w:proofErr w:type="spellEnd"/>
            <w:r w:rsidR="005E22C7" w:rsidRPr="008D5C11">
              <w:rPr>
                <w:sz w:val="28"/>
                <w:szCs w:val="28"/>
              </w:rPr>
              <w:t xml:space="preserve"> </w:t>
            </w:r>
            <w:proofErr w:type="spellStart"/>
            <w:r w:rsidR="005E22C7" w:rsidRPr="008D5C11">
              <w:rPr>
                <w:sz w:val="28"/>
                <w:szCs w:val="28"/>
              </w:rPr>
              <w:t>площадь</w:t>
            </w:r>
            <w:proofErr w:type="spellEnd"/>
            <w:r w:rsidR="005E22C7">
              <w:rPr>
                <w:sz w:val="28"/>
                <w:szCs w:val="28"/>
                <w:lang w:val="ru-RU"/>
              </w:rPr>
              <w:t xml:space="preserve"> жилых домов, обеспеченных </w:t>
            </w:r>
            <w:r w:rsidR="005E22C7">
              <w:rPr>
                <w:sz w:val="28"/>
                <w:szCs w:val="28"/>
              </w:rPr>
              <w:t xml:space="preserve"> </w:t>
            </w:r>
            <w:proofErr w:type="spellStart"/>
            <w:r w:rsidR="005E22C7">
              <w:rPr>
                <w:sz w:val="28"/>
                <w:szCs w:val="28"/>
              </w:rPr>
              <w:t>эксплуатационной</w:t>
            </w:r>
            <w:proofErr w:type="spellEnd"/>
            <w:r w:rsidR="005E22C7">
              <w:rPr>
                <w:sz w:val="28"/>
                <w:szCs w:val="28"/>
              </w:rPr>
              <w:t xml:space="preserve"> </w:t>
            </w:r>
            <w:proofErr w:type="spellStart"/>
            <w:r w:rsidR="005E22C7">
              <w:rPr>
                <w:sz w:val="28"/>
                <w:szCs w:val="28"/>
              </w:rPr>
              <w:t>надежност</w:t>
            </w:r>
            <w:r w:rsidR="005E22C7">
              <w:rPr>
                <w:sz w:val="28"/>
                <w:szCs w:val="28"/>
                <w:lang w:val="ru-RU"/>
              </w:rPr>
              <w:t>ью</w:t>
            </w:r>
            <w:proofErr w:type="spellEnd"/>
            <w:r w:rsidR="005E22C7">
              <w:rPr>
                <w:sz w:val="28"/>
                <w:szCs w:val="28"/>
                <w:lang w:val="ru-RU"/>
              </w:rPr>
              <w:t>, м</w:t>
            </w:r>
            <w:r w:rsidR="008809AE">
              <w:rPr>
                <w:sz w:val="28"/>
                <w:szCs w:val="28"/>
                <w:lang w:val="ru-RU"/>
              </w:rPr>
              <w:t>2</w:t>
            </w:r>
            <w:r w:rsidR="005E22C7">
              <w:rPr>
                <w:sz w:val="28"/>
                <w:szCs w:val="28"/>
                <w:lang w:val="ru-RU"/>
              </w:rPr>
              <w:t>.</w:t>
            </w:r>
          </w:p>
          <w:p w:rsidR="00294C10" w:rsidRDefault="00570F47" w:rsidP="00374F4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294C10">
              <w:rPr>
                <w:sz w:val="28"/>
                <w:szCs w:val="28"/>
                <w:lang w:val="ru-RU"/>
              </w:rPr>
              <w:t>.</w:t>
            </w:r>
            <w:r w:rsidR="00337835" w:rsidRPr="004C3BBC">
              <w:rPr>
                <w:sz w:val="28"/>
                <w:szCs w:val="28"/>
                <w:lang w:val="ru-RU"/>
              </w:rPr>
              <w:t xml:space="preserve"> Количество многоквартирных домов, в которых проведен капитальный ремонт</w:t>
            </w:r>
            <w:r w:rsidR="00A56EF2">
              <w:rPr>
                <w:sz w:val="28"/>
                <w:szCs w:val="28"/>
                <w:lang w:val="ru-RU"/>
              </w:rPr>
              <w:t xml:space="preserve">, </w:t>
            </w:r>
            <w:r w:rsidR="008C7386">
              <w:rPr>
                <w:sz w:val="28"/>
                <w:szCs w:val="28"/>
                <w:lang w:val="ru-RU"/>
              </w:rPr>
              <w:t>ед.</w:t>
            </w:r>
          </w:p>
          <w:p w:rsidR="00A56EF2" w:rsidRPr="00A56EF2" w:rsidRDefault="00570F47" w:rsidP="00A56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56EF2">
              <w:rPr>
                <w:rFonts w:ascii="Times New Roman" w:hAnsi="Times New Roman"/>
                <w:sz w:val="28"/>
                <w:szCs w:val="28"/>
              </w:rPr>
              <w:t>.</w:t>
            </w:r>
            <w:r w:rsidR="008D5C11" w:rsidRPr="008D5C11">
              <w:rPr>
                <w:rFonts w:ascii="Times New Roman" w:hAnsi="Times New Roman"/>
                <w:sz w:val="28"/>
                <w:szCs w:val="28"/>
              </w:rPr>
              <w:t>Общая площадь многоквартирных домов, в которых проведен капитальный ремонт</w:t>
            </w:r>
            <w:r w:rsidR="008D5C1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E22C7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="005E22C7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="005E22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37835" w:rsidRPr="004C3BBC" w:rsidRDefault="00570F47" w:rsidP="00337835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337835">
              <w:rPr>
                <w:sz w:val="28"/>
                <w:szCs w:val="28"/>
                <w:lang w:val="ru-RU"/>
              </w:rPr>
              <w:t>.</w:t>
            </w:r>
            <w:r w:rsidR="00337835" w:rsidRPr="004C3BBC">
              <w:rPr>
                <w:sz w:val="28"/>
                <w:szCs w:val="28"/>
                <w:lang w:val="ru-RU"/>
              </w:rPr>
              <w:t xml:space="preserve"> Количество замененных и модернизированных лифтов в многоквартирных домах</w:t>
            </w:r>
            <w:r w:rsidR="005E22C7">
              <w:rPr>
                <w:sz w:val="28"/>
                <w:szCs w:val="28"/>
                <w:lang w:val="ru-RU"/>
              </w:rPr>
              <w:t xml:space="preserve">, </w:t>
            </w:r>
            <w:r w:rsidR="008C7386">
              <w:rPr>
                <w:sz w:val="28"/>
                <w:szCs w:val="28"/>
                <w:lang w:val="ru-RU"/>
              </w:rPr>
              <w:t>ед.</w:t>
            </w:r>
          </w:p>
          <w:p w:rsidR="00D30424" w:rsidRPr="005E22C7" w:rsidRDefault="00570F47" w:rsidP="008D5C11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8D5C11">
              <w:rPr>
                <w:sz w:val="28"/>
                <w:szCs w:val="28"/>
                <w:lang w:val="ru-RU"/>
              </w:rPr>
              <w:t>. П</w:t>
            </w:r>
            <w:proofErr w:type="spellStart"/>
            <w:r w:rsidR="008D5C11">
              <w:rPr>
                <w:sz w:val="28"/>
                <w:szCs w:val="28"/>
              </w:rPr>
              <w:t>роведение</w:t>
            </w:r>
            <w:proofErr w:type="spellEnd"/>
            <w:r w:rsidR="008D5C11">
              <w:rPr>
                <w:sz w:val="28"/>
                <w:szCs w:val="28"/>
              </w:rPr>
              <w:t xml:space="preserve"> </w:t>
            </w:r>
            <w:proofErr w:type="spellStart"/>
            <w:r w:rsidR="008D5C11">
              <w:rPr>
                <w:sz w:val="28"/>
                <w:szCs w:val="28"/>
              </w:rPr>
              <w:t>смотров-конкурсов</w:t>
            </w:r>
            <w:proofErr w:type="spellEnd"/>
            <w:r w:rsidR="008D5C11">
              <w:rPr>
                <w:sz w:val="28"/>
                <w:szCs w:val="28"/>
                <w:lang w:val="ru-RU"/>
              </w:rPr>
              <w:t xml:space="preserve">, </w:t>
            </w:r>
            <w:r w:rsidR="008C7386">
              <w:rPr>
                <w:sz w:val="28"/>
                <w:szCs w:val="28"/>
                <w:lang w:val="ru-RU"/>
              </w:rPr>
              <w:t>ед.</w:t>
            </w:r>
          </w:p>
        </w:tc>
      </w:tr>
      <w:tr w:rsidR="00636593" w:rsidRPr="00401CA0" w:rsidTr="00296FA2">
        <w:trPr>
          <w:trHeight w:val="360"/>
        </w:trPr>
        <w:tc>
          <w:tcPr>
            <w:tcW w:w="2280" w:type="dxa"/>
          </w:tcPr>
          <w:p w:rsidR="00636593" w:rsidRDefault="00636593" w:rsidP="00636593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Этапы и сроки</w:t>
            </w:r>
          </w:p>
          <w:p w:rsidR="00636593" w:rsidRDefault="00A86E05" w:rsidP="00A31889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Реализации </w:t>
            </w:r>
            <w:r w:rsidR="00AE1CA8" w:rsidRPr="00401CA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Style w:val="FontStyle11"/>
                <w:sz w:val="28"/>
                <w:szCs w:val="28"/>
                <w:lang w:val="ru-RU"/>
              </w:rPr>
              <w:t>муниципальной программы</w:t>
            </w:r>
          </w:p>
          <w:p w:rsidR="00AE1CA8" w:rsidRPr="00401CA0" w:rsidRDefault="00AE1CA8" w:rsidP="00A31889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</w:tc>
        <w:tc>
          <w:tcPr>
            <w:tcW w:w="7410" w:type="dxa"/>
          </w:tcPr>
          <w:p w:rsidR="00636593" w:rsidRPr="00401CA0" w:rsidRDefault="0027290D" w:rsidP="00AB3312">
            <w:pPr>
              <w:pStyle w:val="Standard"/>
              <w:snapToGrid w:val="0"/>
              <w:ind w:right="-150"/>
              <w:rPr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На постоянной основе</w:t>
            </w:r>
            <w:r w:rsidR="004B025C">
              <w:rPr>
                <w:rStyle w:val="FontStyle11"/>
                <w:sz w:val="28"/>
                <w:szCs w:val="28"/>
                <w:lang w:val="ru-RU"/>
              </w:rPr>
              <w:t>,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  <w:r w:rsidR="004B025C">
              <w:rPr>
                <w:rStyle w:val="FontStyle11"/>
                <w:sz w:val="28"/>
                <w:szCs w:val="28"/>
                <w:lang w:val="ru-RU"/>
              </w:rPr>
              <w:t>этапы не выделяются: с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01.01.2014 </w:t>
            </w:r>
            <w:r w:rsidR="00AB3312">
              <w:rPr>
                <w:rStyle w:val="FontStyle11"/>
                <w:sz w:val="28"/>
                <w:szCs w:val="28"/>
                <w:lang w:val="ru-RU"/>
              </w:rPr>
              <w:t>-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31.12.2020</w:t>
            </w:r>
            <w:r w:rsidR="004B025C">
              <w:rPr>
                <w:rStyle w:val="FontStyle11"/>
                <w:sz w:val="28"/>
                <w:szCs w:val="28"/>
                <w:lang w:val="ru-RU"/>
              </w:rPr>
              <w:t>.</w:t>
            </w:r>
          </w:p>
        </w:tc>
      </w:tr>
      <w:tr w:rsidR="00AE1CA8" w:rsidRPr="00401CA0" w:rsidTr="00296FA2">
        <w:trPr>
          <w:trHeight w:val="3393"/>
        </w:trPr>
        <w:tc>
          <w:tcPr>
            <w:tcW w:w="2280" w:type="dxa"/>
          </w:tcPr>
          <w:p w:rsidR="00AE1CA8" w:rsidRPr="00401CA0" w:rsidRDefault="00AE1CA8" w:rsidP="00816884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Ресурсное обеспечение </w:t>
            </w:r>
            <w:r w:rsidR="00A86E05">
              <w:rPr>
                <w:rStyle w:val="FontStyle11"/>
                <w:sz w:val="28"/>
                <w:szCs w:val="28"/>
                <w:lang w:val="ru-RU"/>
              </w:rPr>
              <w:t>муниципальной программы</w:t>
            </w:r>
            <w:r w:rsidR="00A86E05" w:rsidRPr="00401CA0">
              <w:rPr>
                <w:sz w:val="28"/>
                <w:szCs w:val="28"/>
                <w:lang w:val="ru-RU"/>
              </w:rPr>
              <w:t xml:space="preserve"> </w:t>
            </w:r>
          </w:p>
          <w:p w:rsidR="00AE1CA8" w:rsidRPr="00401CA0" w:rsidRDefault="00AE1CA8" w:rsidP="00816884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AE1CA8" w:rsidRPr="00401CA0" w:rsidRDefault="00AE1CA8" w:rsidP="00816884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AE1CA8" w:rsidRPr="00401CA0" w:rsidRDefault="00AE1CA8" w:rsidP="00816884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AE1CA8" w:rsidRPr="00401CA0" w:rsidRDefault="00AE1CA8" w:rsidP="00816884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AE1CA8" w:rsidRPr="00401CA0" w:rsidRDefault="00AE1CA8" w:rsidP="00816884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AE1CA8" w:rsidRPr="00401CA0" w:rsidRDefault="00AE1CA8" w:rsidP="00816884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AE1CA8" w:rsidRPr="00401CA0" w:rsidRDefault="00AE1CA8" w:rsidP="00816884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7410" w:type="dxa"/>
          </w:tcPr>
          <w:p w:rsidR="00AE1CA8" w:rsidRPr="0027290D" w:rsidRDefault="0027290D" w:rsidP="002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 объем</w:t>
            </w:r>
            <w:r w:rsidR="00AE1CA8" w:rsidRPr="00272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0F47">
              <w:rPr>
                <w:rFonts w:ascii="Times New Roman" w:hAnsi="Times New Roman"/>
                <w:sz w:val="28"/>
                <w:szCs w:val="28"/>
              </w:rPr>
              <w:t>бюджетных ассигнований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реализацию муниципальной программы </w:t>
            </w:r>
            <w:r w:rsidR="00570F47">
              <w:rPr>
                <w:rFonts w:ascii="Times New Roman" w:hAnsi="Times New Roman"/>
                <w:sz w:val="28"/>
                <w:szCs w:val="28"/>
              </w:rPr>
              <w:t xml:space="preserve">из средств местного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составляет</w:t>
            </w:r>
            <w:r w:rsidR="00AE1CA8" w:rsidRPr="00272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7BD2">
              <w:rPr>
                <w:rFonts w:ascii="Times New Roman" w:hAnsi="Times New Roman"/>
                <w:sz w:val="28"/>
                <w:szCs w:val="28"/>
              </w:rPr>
              <w:t>9</w:t>
            </w:r>
            <w:r w:rsidR="008434DE">
              <w:rPr>
                <w:rFonts w:ascii="Times New Roman" w:hAnsi="Times New Roman"/>
                <w:sz w:val="28"/>
                <w:szCs w:val="28"/>
              </w:rPr>
              <w:t>03,2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1CA8" w:rsidRPr="0027290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AE1CA8" w:rsidRPr="0027290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AE1CA8" w:rsidRPr="0027290D">
              <w:rPr>
                <w:rFonts w:ascii="Times New Roman" w:hAnsi="Times New Roman"/>
                <w:sz w:val="28"/>
                <w:szCs w:val="28"/>
              </w:rPr>
              <w:t>ублей,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том числе</w:t>
            </w:r>
            <w:r w:rsidR="00570F47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44F1B" w:rsidRPr="0027290D" w:rsidRDefault="00144F1B" w:rsidP="0027290D">
            <w:pPr>
              <w:tabs>
                <w:tab w:val="left" w:pos="94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90D">
              <w:rPr>
                <w:rFonts w:ascii="Times New Roman" w:hAnsi="Times New Roman"/>
                <w:sz w:val="28"/>
                <w:szCs w:val="28"/>
              </w:rPr>
              <w:t>в 2014 году –</w:t>
            </w:r>
            <w:r w:rsidR="00F57BD2">
              <w:rPr>
                <w:rFonts w:ascii="Times New Roman" w:hAnsi="Times New Roman"/>
                <w:sz w:val="28"/>
                <w:szCs w:val="28"/>
              </w:rPr>
              <w:t>5</w:t>
            </w:r>
            <w:r w:rsidR="0027290D" w:rsidRPr="0027290D">
              <w:rPr>
                <w:rFonts w:ascii="Times New Roman" w:hAnsi="Times New Roman"/>
                <w:sz w:val="28"/>
                <w:szCs w:val="28"/>
              </w:rPr>
              <w:t>57,6</w:t>
            </w:r>
            <w:r w:rsidRPr="0027290D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27290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7290D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144F1B" w:rsidRPr="0027290D" w:rsidRDefault="00144F1B" w:rsidP="0027290D">
            <w:pPr>
              <w:tabs>
                <w:tab w:val="left" w:pos="94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90D">
              <w:rPr>
                <w:rFonts w:ascii="Times New Roman" w:hAnsi="Times New Roman"/>
                <w:sz w:val="28"/>
                <w:szCs w:val="28"/>
              </w:rPr>
              <w:t>в 2015году –</w:t>
            </w:r>
            <w:r w:rsidR="008434DE" w:rsidRPr="0027290D">
              <w:rPr>
                <w:rFonts w:ascii="Times New Roman" w:hAnsi="Times New Roman"/>
                <w:sz w:val="28"/>
                <w:szCs w:val="28"/>
              </w:rPr>
              <w:t>57,6</w:t>
            </w:r>
            <w:r w:rsidRPr="0027290D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27290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7290D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144F1B" w:rsidRPr="0027290D" w:rsidRDefault="00144F1B" w:rsidP="0027290D">
            <w:pPr>
              <w:tabs>
                <w:tab w:val="left" w:pos="94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90D">
              <w:rPr>
                <w:rFonts w:ascii="Times New Roman" w:hAnsi="Times New Roman"/>
                <w:sz w:val="28"/>
                <w:szCs w:val="28"/>
              </w:rPr>
              <w:t>в 2016 году –</w:t>
            </w:r>
            <w:r w:rsidR="008434DE" w:rsidRPr="0027290D">
              <w:rPr>
                <w:rFonts w:ascii="Times New Roman" w:hAnsi="Times New Roman"/>
                <w:sz w:val="28"/>
                <w:szCs w:val="28"/>
              </w:rPr>
              <w:t>57,6</w:t>
            </w:r>
            <w:r w:rsidRPr="0027290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27290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7290D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144F1B" w:rsidRPr="0027290D" w:rsidRDefault="00144F1B" w:rsidP="0027290D">
            <w:pPr>
              <w:tabs>
                <w:tab w:val="left" w:pos="94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90D">
              <w:rPr>
                <w:rFonts w:ascii="Times New Roman" w:hAnsi="Times New Roman"/>
                <w:sz w:val="28"/>
                <w:szCs w:val="28"/>
              </w:rPr>
              <w:t xml:space="preserve">в 2017 году – </w:t>
            </w:r>
            <w:r w:rsidR="008434DE" w:rsidRPr="0027290D">
              <w:rPr>
                <w:rFonts w:ascii="Times New Roman" w:hAnsi="Times New Roman"/>
                <w:sz w:val="28"/>
                <w:szCs w:val="28"/>
              </w:rPr>
              <w:t>57,6</w:t>
            </w:r>
            <w:r w:rsidRPr="0027290D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27290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7290D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144F1B" w:rsidRPr="0027290D" w:rsidRDefault="00144F1B" w:rsidP="0027290D">
            <w:pPr>
              <w:tabs>
                <w:tab w:val="left" w:pos="94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90D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 w:rsidR="008434DE" w:rsidRPr="0027290D">
              <w:rPr>
                <w:rFonts w:ascii="Times New Roman" w:hAnsi="Times New Roman"/>
                <w:sz w:val="28"/>
                <w:szCs w:val="28"/>
              </w:rPr>
              <w:t>57,6</w:t>
            </w:r>
            <w:r w:rsidRPr="0027290D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27290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7290D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144F1B" w:rsidRPr="0027290D" w:rsidRDefault="00144F1B" w:rsidP="0027290D">
            <w:pPr>
              <w:tabs>
                <w:tab w:val="left" w:pos="94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90D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8434DE" w:rsidRPr="0027290D">
              <w:rPr>
                <w:rFonts w:ascii="Times New Roman" w:hAnsi="Times New Roman"/>
                <w:sz w:val="28"/>
                <w:szCs w:val="28"/>
              </w:rPr>
              <w:t>57,6</w:t>
            </w:r>
            <w:r w:rsidRPr="0027290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27290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7290D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AE1CA8" w:rsidRPr="00401CA0" w:rsidRDefault="00D87F5F" w:rsidP="008434DE">
            <w:pPr>
              <w:tabs>
                <w:tab w:val="left" w:pos="94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8434DE">
              <w:rPr>
                <w:rFonts w:ascii="Times New Roman" w:hAnsi="Times New Roman"/>
                <w:sz w:val="28"/>
                <w:szCs w:val="28"/>
              </w:rPr>
              <w:t>57,6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</w:tc>
      </w:tr>
      <w:tr w:rsidR="000B5B75" w:rsidRPr="00401CA0" w:rsidTr="005A425A">
        <w:trPr>
          <w:trHeight w:val="709"/>
        </w:trPr>
        <w:tc>
          <w:tcPr>
            <w:tcW w:w="2280" w:type="dxa"/>
          </w:tcPr>
          <w:p w:rsidR="000B5B75" w:rsidRPr="005127C3" w:rsidRDefault="000B5B75" w:rsidP="00075F62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5127C3">
              <w:rPr>
                <w:rStyle w:val="FontStyle11"/>
                <w:sz w:val="28"/>
                <w:szCs w:val="28"/>
                <w:lang w:val="ru-RU"/>
              </w:rPr>
              <w:t xml:space="preserve">Ожидаемые результаты реализации </w:t>
            </w:r>
            <w:r w:rsidR="00A86E05">
              <w:rPr>
                <w:rStyle w:val="FontStyle11"/>
                <w:sz w:val="28"/>
                <w:szCs w:val="28"/>
                <w:lang w:val="ru-RU"/>
              </w:rPr>
              <w:t>муниципальной программы</w:t>
            </w:r>
            <w:r w:rsidR="00A86E05" w:rsidRPr="005127C3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410" w:type="dxa"/>
            <w:shd w:val="clear" w:color="auto" w:fill="auto"/>
          </w:tcPr>
          <w:p w:rsidR="00035958" w:rsidRPr="00035958" w:rsidRDefault="00035958" w:rsidP="001E19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58">
              <w:rPr>
                <w:rFonts w:ascii="Times New Roman" w:hAnsi="Times New Roman"/>
                <w:sz w:val="28"/>
                <w:szCs w:val="28"/>
              </w:rPr>
              <w:t>1.</w:t>
            </w:r>
            <w:r w:rsidR="003D12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5958">
              <w:rPr>
                <w:rFonts w:ascii="Times New Roman" w:hAnsi="Times New Roman"/>
                <w:sz w:val="28"/>
                <w:szCs w:val="28"/>
              </w:rPr>
              <w:t>Повышение эксплуат</w:t>
            </w:r>
            <w:r w:rsidR="004B025C">
              <w:rPr>
                <w:rFonts w:ascii="Times New Roman" w:hAnsi="Times New Roman"/>
                <w:sz w:val="28"/>
                <w:szCs w:val="28"/>
              </w:rPr>
              <w:t xml:space="preserve">ационной надежности жилых домов, </w:t>
            </w:r>
          </w:p>
          <w:p w:rsidR="00035958" w:rsidRPr="00035958" w:rsidRDefault="00035958" w:rsidP="001E19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58">
              <w:rPr>
                <w:rFonts w:ascii="Times New Roman" w:hAnsi="Times New Roman"/>
                <w:sz w:val="28"/>
                <w:szCs w:val="28"/>
              </w:rPr>
              <w:t>2.</w:t>
            </w:r>
            <w:r w:rsidR="003D12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5958">
              <w:rPr>
                <w:rFonts w:ascii="Times New Roman" w:hAnsi="Times New Roman"/>
                <w:sz w:val="28"/>
                <w:szCs w:val="28"/>
              </w:rPr>
              <w:t xml:space="preserve">Улучшение технического </w:t>
            </w:r>
            <w:r>
              <w:rPr>
                <w:rFonts w:ascii="Times New Roman" w:hAnsi="Times New Roman"/>
                <w:sz w:val="28"/>
                <w:szCs w:val="28"/>
              </w:rPr>
              <w:t>состояния многоквартирных домов.</w:t>
            </w:r>
          </w:p>
          <w:p w:rsidR="00035958" w:rsidRPr="00035958" w:rsidRDefault="00035958" w:rsidP="001E19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58">
              <w:rPr>
                <w:rFonts w:ascii="Times New Roman" w:hAnsi="Times New Roman"/>
                <w:sz w:val="28"/>
                <w:szCs w:val="28"/>
              </w:rPr>
              <w:t>3. Повышение уровня безопасности граждан при пользовании лифтами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5958" w:rsidRPr="00144F1B" w:rsidRDefault="00035958" w:rsidP="001E191C">
            <w:pPr>
              <w:spacing w:after="0" w:line="240" w:lineRule="auto"/>
              <w:rPr>
                <w:sz w:val="28"/>
                <w:szCs w:val="28"/>
              </w:rPr>
            </w:pPr>
            <w:r w:rsidRPr="00035958">
              <w:rPr>
                <w:rFonts w:ascii="Times New Roman" w:hAnsi="Times New Roman"/>
                <w:sz w:val="28"/>
                <w:szCs w:val="28"/>
              </w:rPr>
              <w:t>4. Повышение качества условий для управления многоквартирными домами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63A8C" w:rsidRPr="00A63A8C" w:rsidRDefault="00A63A8C" w:rsidP="00A63A8C">
      <w:pPr>
        <w:pStyle w:val="Standard"/>
        <w:tabs>
          <w:tab w:val="left" w:pos="284"/>
        </w:tabs>
        <w:rPr>
          <w:caps/>
          <w:kern w:val="28"/>
          <w:sz w:val="28"/>
          <w:szCs w:val="28"/>
        </w:rPr>
      </w:pPr>
    </w:p>
    <w:p w:rsidR="003375F8" w:rsidRPr="003375F8" w:rsidRDefault="003375F8" w:rsidP="003375F8">
      <w:pPr>
        <w:pStyle w:val="Standard"/>
        <w:tabs>
          <w:tab w:val="left" w:pos="284"/>
        </w:tabs>
        <w:jc w:val="center"/>
        <w:rPr>
          <w:caps/>
          <w:kern w:val="28"/>
          <w:sz w:val="28"/>
          <w:szCs w:val="28"/>
        </w:rPr>
      </w:pPr>
      <w:r>
        <w:rPr>
          <w:caps/>
          <w:kern w:val="28"/>
          <w:sz w:val="28"/>
          <w:szCs w:val="28"/>
          <w:lang w:val="ru-RU"/>
        </w:rPr>
        <w:t>РАЗДЕЛ 1</w:t>
      </w:r>
    </w:p>
    <w:p w:rsidR="00500A3C" w:rsidRPr="00500A3C" w:rsidRDefault="00500A3C" w:rsidP="003375F8">
      <w:pPr>
        <w:pStyle w:val="Standard"/>
        <w:tabs>
          <w:tab w:val="left" w:pos="284"/>
        </w:tabs>
        <w:jc w:val="center"/>
        <w:rPr>
          <w:caps/>
          <w:kern w:val="28"/>
          <w:sz w:val="28"/>
          <w:szCs w:val="28"/>
        </w:rPr>
      </w:pPr>
      <w:r w:rsidRPr="00500A3C">
        <w:rPr>
          <w:caps/>
          <w:kern w:val="28"/>
          <w:sz w:val="28"/>
          <w:szCs w:val="28"/>
          <w:lang w:val="ru-RU"/>
        </w:rPr>
        <w:t xml:space="preserve">Общая характеристика текущего состояния сферы </w:t>
      </w:r>
      <w:r w:rsidR="003375F8">
        <w:rPr>
          <w:caps/>
          <w:kern w:val="28"/>
          <w:sz w:val="28"/>
          <w:szCs w:val="28"/>
          <w:lang w:val="ru-RU"/>
        </w:rPr>
        <w:t>ж</w:t>
      </w:r>
      <w:r w:rsidR="00D87F5F">
        <w:rPr>
          <w:caps/>
          <w:kern w:val="28"/>
          <w:sz w:val="28"/>
          <w:szCs w:val="28"/>
          <w:lang w:val="ru-RU"/>
        </w:rPr>
        <w:t>илищно-коммунального хозяйства</w:t>
      </w:r>
    </w:p>
    <w:p w:rsidR="007F23DF" w:rsidRDefault="007F23DF" w:rsidP="007F23DF">
      <w:pPr>
        <w:pStyle w:val="Standard"/>
        <w:jc w:val="center"/>
        <w:rPr>
          <w:sz w:val="28"/>
          <w:szCs w:val="28"/>
          <w:lang w:val="ru-RU"/>
        </w:rPr>
      </w:pPr>
    </w:p>
    <w:p w:rsidR="001A7174" w:rsidRPr="008434DE" w:rsidRDefault="003375F8" w:rsidP="003375F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1A7174">
        <w:rPr>
          <w:sz w:val="28"/>
          <w:szCs w:val="28"/>
          <w:lang w:val="ru-RU"/>
        </w:rPr>
        <w:t xml:space="preserve">В </w:t>
      </w:r>
      <w:r w:rsidR="00C91845">
        <w:rPr>
          <w:sz w:val="28"/>
          <w:szCs w:val="28"/>
          <w:lang w:val="ru-RU"/>
        </w:rPr>
        <w:t xml:space="preserve">рамках </w:t>
      </w:r>
      <w:r w:rsidR="001A7174">
        <w:rPr>
          <w:sz w:val="28"/>
          <w:szCs w:val="28"/>
          <w:lang w:val="ru-RU"/>
        </w:rPr>
        <w:t xml:space="preserve">стратегии социально-экономического развития города Волгодонска до 2020 года, </w:t>
      </w:r>
      <w:r w:rsidR="00A262D0">
        <w:rPr>
          <w:sz w:val="28"/>
          <w:szCs w:val="28"/>
          <w:lang w:val="ru-RU"/>
        </w:rPr>
        <w:t>утвержденной решение</w:t>
      </w:r>
      <w:r w:rsidR="006B13FF">
        <w:rPr>
          <w:sz w:val="28"/>
          <w:szCs w:val="28"/>
          <w:lang w:val="ru-RU"/>
        </w:rPr>
        <w:t>м</w:t>
      </w:r>
      <w:r w:rsidR="00A262D0">
        <w:rPr>
          <w:sz w:val="28"/>
          <w:szCs w:val="28"/>
          <w:lang w:val="ru-RU"/>
        </w:rPr>
        <w:t xml:space="preserve"> </w:t>
      </w:r>
      <w:proofErr w:type="spellStart"/>
      <w:r w:rsidR="00A262D0">
        <w:rPr>
          <w:sz w:val="28"/>
          <w:szCs w:val="28"/>
          <w:lang w:val="ru-RU"/>
        </w:rPr>
        <w:t>Волгодонской</w:t>
      </w:r>
      <w:proofErr w:type="spellEnd"/>
      <w:r w:rsidR="00A262D0">
        <w:rPr>
          <w:sz w:val="28"/>
          <w:szCs w:val="28"/>
          <w:lang w:val="ru-RU"/>
        </w:rPr>
        <w:t xml:space="preserve"> </w:t>
      </w:r>
      <w:r w:rsidR="00D87F5F">
        <w:rPr>
          <w:sz w:val="28"/>
          <w:szCs w:val="28"/>
          <w:lang w:val="ru-RU"/>
        </w:rPr>
        <w:t>г</w:t>
      </w:r>
      <w:r w:rsidR="00A262D0">
        <w:rPr>
          <w:sz w:val="28"/>
          <w:szCs w:val="28"/>
          <w:lang w:val="ru-RU"/>
        </w:rPr>
        <w:t>ородской Думы от 19.07.2012 №70</w:t>
      </w:r>
      <w:r w:rsidR="001A7174">
        <w:rPr>
          <w:sz w:val="28"/>
          <w:szCs w:val="28"/>
          <w:lang w:val="ru-RU"/>
        </w:rPr>
        <w:t xml:space="preserve"> основн</w:t>
      </w:r>
      <w:r w:rsidR="00C91845">
        <w:rPr>
          <w:sz w:val="28"/>
          <w:szCs w:val="28"/>
          <w:lang w:val="ru-RU"/>
        </w:rPr>
        <w:t>ой</w:t>
      </w:r>
      <w:r w:rsidR="001A7174">
        <w:rPr>
          <w:sz w:val="28"/>
          <w:szCs w:val="28"/>
          <w:lang w:val="ru-RU"/>
        </w:rPr>
        <w:t xml:space="preserve"> цель</w:t>
      </w:r>
      <w:r w:rsidR="00153BCE">
        <w:rPr>
          <w:sz w:val="28"/>
          <w:szCs w:val="28"/>
          <w:lang w:val="ru-RU"/>
        </w:rPr>
        <w:t>ю</w:t>
      </w:r>
      <w:r w:rsidR="001A7174">
        <w:rPr>
          <w:sz w:val="28"/>
          <w:szCs w:val="28"/>
          <w:lang w:val="ru-RU"/>
        </w:rPr>
        <w:t xml:space="preserve"> </w:t>
      </w:r>
      <w:r w:rsidR="00C91845">
        <w:rPr>
          <w:sz w:val="28"/>
          <w:szCs w:val="28"/>
          <w:lang w:val="ru-RU"/>
        </w:rPr>
        <w:t>является обеспечение безопасного и комфортного проживания граждан города.</w:t>
      </w:r>
    </w:p>
    <w:p w:rsidR="002233AE" w:rsidRDefault="002233AE" w:rsidP="002233A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Достижение стратегической цели в сфере жилищно-коммунального </w:t>
      </w:r>
      <w:r w:rsidRPr="008434DE">
        <w:rPr>
          <w:sz w:val="28"/>
          <w:szCs w:val="28"/>
          <w:lang w:val="ru-RU"/>
        </w:rPr>
        <w:t>хозяйства пред</w:t>
      </w:r>
      <w:r w:rsidR="00D87F5F" w:rsidRPr="008434DE">
        <w:rPr>
          <w:sz w:val="28"/>
          <w:szCs w:val="28"/>
          <w:lang w:val="ru-RU"/>
        </w:rPr>
        <w:t>по</w:t>
      </w:r>
      <w:r w:rsidRPr="008434DE">
        <w:rPr>
          <w:sz w:val="28"/>
          <w:szCs w:val="28"/>
          <w:lang w:val="ru-RU"/>
        </w:rPr>
        <w:t>лагает решение</w:t>
      </w:r>
      <w:r>
        <w:rPr>
          <w:sz w:val="28"/>
          <w:szCs w:val="28"/>
          <w:lang w:val="ru-RU"/>
        </w:rPr>
        <w:t xml:space="preserve"> следующих стратегических задач:</w:t>
      </w:r>
    </w:p>
    <w:p w:rsidR="003C3420" w:rsidRPr="003C3420" w:rsidRDefault="003C3420" w:rsidP="003C34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4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3420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 w:rsidRPr="003C3420">
        <w:rPr>
          <w:rFonts w:ascii="Times New Roman" w:hAnsi="Times New Roman" w:cs="Times New Roman"/>
          <w:sz w:val="28"/>
          <w:szCs w:val="28"/>
        </w:rPr>
        <w:t xml:space="preserve">проблем несоответствия части </w:t>
      </w:r>
      <w:r w:rsidR="00153BCE">
        <w:rPr>
          <w:rFonts w:ascii="Times New Roman" w:hAnsi="Times New Roman" w:cs="Times New Roman"/>
          <w:sz w:val="28"/>
          <w:szCs w:val="28"/>
        </w:rPr>
        <w:t>многоквартирных</w:t>
      </w:r>
      <w:r w:rsidRPr="003C3420">
        <w:rPr>
          <w:rFonts w:ascii="Times New Roman" w:hAnsi="Times New Roman" w:cs="Times New Roman"/>
          <w:sz w:val="28"/>
          <w:szCs w:val="28"/>
        </w:rPr>
        <w:t xml:space="preserve"> домов города</w:t>
      </w:r>
      <w:proofErr w:type="gramEnd"/>
      <w:r w:rsidRPr="003C3420">
        <w:rPr>
          <w:rFonts w:ascii="Times New Roman" w:hAnsi="Times New Roman" w:cs="Times New Roman"/>
          <w:sz w:val="28"/>
          <w:szCs w:val="28"/>
        </w:rPr>
        <w:t xml:space="preserve"> требованиям технической эксплуатации (вследствие просадк</w:t>
      </w:r>
      <w:r>
        <w:rPr>
          <w:rFonts w:ascii="Times New Roman" w:hAnsi="Times New Roman" w:cs="Times New Roman"/>
          <w:sz w:val="28"/>
          <w:szCs w:val="28"/>
        </w:rPr>
        <w:t>и грунтов от собственного веса);</w:t>
      </w:r>
    </w:p>
    <w:p w:rsidR="002233AE" w:rsidRDefault="002233AE" w:rsidP="00223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2233A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повышение устойчивости и </w:t>
      </w:r>
      <w:r w:rsidRPr="002233AE">
        <w:rPr>
          <w:rFonts w:ascii="Times New Roman" w:hAnsi="Times New Roman"/>
          <w:sz w:val="28"/>
          <w:szCs w:val="28"/>
        </w:rPr>
        <w:t>надежности функционирования жилищно-</w:t>
      </w:r>
      <w:r w:rsidRPr="002233AE">
        <w:rPr>
          <w:rFonts w:ascii="Times New Roman" w:hAnsi="Times New Roman"/>
          <w:sz w:val="28"/>
          <w:szCs w:val="28"/>
        </w:rPr>
        <w:lastRenderedPageBreak/>
        <w:t>коммунальных систем жизнеобеспечения населения</w:t>
      </w:r>
      <w:r>
        <w:rPr>
          <w:rFonts w:ascii="Times New Roman" w:hAnsi="Times New Roman"/>
          <w:sz w:val="28"/>
          <w:szCs w:val="28"/>
        </w:rPr>
        <w:t>;</w:t>
      </w:r>
    </w:p>
    <w:p w:rsidR="002233AE" w:rsidRPr="002233AE" w:rsidRDefault="002233AE" w:rsidP="00223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233AE">
        <w:rPr>
          <w:rFonts w:ascii="Times New Roman" w:hAnsi="Times New Roman"/>
          <w:sz w:val="28"/>
          <w:szCs w:val="28"/>
        </w:rPr>
        <w:t>-</w:t>
      </w:r>
      <w:r w:rsidR="00153B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повышение качества оказы</w:t>
      </w:r>
      <w:r w:rsidRPr="002233AE">
        <w:rPr>
          <w:rFonts w:ascii="Times New Roman" w:hAnsi="Times New Roman"/>
          <w:sz w:val="28"/>
          <w:szCs w:val="28"/>
        </w:rPr>
        <w:t xml:space="preserve">ваемых услуг ЖКХ. </w:t>
      </w:r>
    </w:p>
    <w:p w:rsidR="007F23DF" w:rsidRPr="00401CA0" w:rsidRDefault="007F23DF" w:rsidP="00122F92">
      <w:pPr>
        <w:pStyle w:val="Standard"/>
        <w:ind w:firstLine="709"/>
        <w:jc w:val="both"/>
        <w:rPr>
          <w:rStyle w:val="FontStyle29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 xml:space="preserve">В городе Волгодонске вследствие ряда причин при строительстве на </w:t>
      </w:r>
      <w:proofErr w:type="spellStart"/>
      <w:r w:rsidRPr="00401CA0">
        <w:rPr>
          <w:rStyle w:val="FontStyle11"/>
          <w:sz w:val="28"/>
          <w:szCs w:val="28"/>
          <w:lang w:val="ru-RU"/>
        </w:rPr>
        <w:t>просадочных</w:t>
      </w:r>
      <w:proofErr w:type="spellEnd"/>
      <w:r w:rsidRPr="00401CA0">
        <w:rPr>
          <w:rStyle w:val="FontStyle11"/>
          <w:sz w:val="28"/>
          <w:szCs w:val="28"/>
          <w:lang w:val="ru-RU"/>
        </w:rPr>
        <w:t xml:space="preserve"> грунтах, включая несовершенство нормативной базы, ошибки и просчеты научных, изыскательских, проектных, строительных организаций и эксплуатирующих служб, </w:t>
      </w:r>
      <w:proofErr w:type="spellStart"/>
      <w:r w:rsidRPr="00401CA0">
        <w:rPr>
          <w:rStyle w:val="FontStyle11"/>
          <w:sz w:val="28"/>
          <w:szCs w:val="28"/>
          <w:lang w:val="ru-RU"/>
        </w:rPr>
        <w:t>некомплексность</w:t>
      </w:r>
      <w:proofErr w:type="spellEnd"/>
      <w:r w:rsidRPr="00401CA0">
        <w:rPr>
          <w:rStyle w:val="FontStyle11"/>
          <w:sz w:val="28"/>
          <w:szCs w:val="28"/>
          <w:lang w:val="ru-RU"/>
        </w:rPr>
        <w:t xml:space="preserve"> застройки микрорайонов города, незавершенность вертикальной планировки, отсутствие в отдельных районах города ливневой канализации   происходило замачивание </w:t>
      </w:r>
      <w:proofErr w:type="spellStart"/>
      <w:r w:rsidRPr="00401CA0">
        <w:rPr>
          <w:rStyle w:val="FontStyle11"/>
          <w:sz w:val="28"/>
          <w:szCs w:val="28"/>
          <w:lang w:val="ru-RU"/>
        </w:rPr>
        <w:t>просадочной</w:t>
      </w:r>
      <w:proofErr w:type="spellEnd"/>
      <w:r w:rsidRPr="00401CA0">
        <w:rPr>
          <w:rStyle w:val="FontStyle11"/>
          <w:sz w:val="28"/>
          <w:szCs w:val="28"/>
          <w:lang w:val="ru-RU"/>
        </w:rPr>
        <w:t xml:space="preserve"> толщи грунтов. В застраиваемой части города начался интенсивный неравномерный (куполообразный) подъем уровня подземных вод, вызвавший неравномерные просадки оснований фундаментов зданий и сооружений, а также повреждения </w:t>
      </w:r>
      <w:proofErr w:type="spellStart"/>
      <w:r w:rsidRPr="00401CA0">
        <w:rPr>
          <w:rStyle w:val="FontStyle11"/>
          <w:sz w:val="28"/>
          <w:szCs w:val="28"/>
          <w:lang w:val="ru-RU"/>
        </w:rPr>
        <w:t>водонесущих</w:t>
      </w:r>
      <w:proofErr w:type="spellEnd"/>
      <w:r w:rsidRPr="00401CA0">
        <w:rPr>
          <w:rStyle w:val="FontStyle11"/>
          <w:sz w:val="28"/>
          <w:szCs w:val="28"/>
          <w:lang w:val="ru-RU"/>
        </w:rPr>
        <w:t xml:space="preserve"> инженерных сетей, построенных без учета свойств </w:t>
      </w:r>
      <w:proofErr w:type="spellStart"/>
      <w:r w:rsidRPr="00401CA0">
        <w:rPr>
          <w:rStyle w:val="FontStyle11"/>
          <w:sz w:val="28"/>
          <w:szCs w:val="28"/>
          <w:lang w:val="ru-RU"/>
        </w:rPr>
        <w:t>просадочных</w:t>
      </w:r>
      <w:proofErr w:type="spellEnd"/>
      <w:r w:rsidRPr="00401CA0">
        <w:rPr>
          <w:rStyle w:val="FontStyle11"/>
          <w:sz w:val="28"/>
          <w:szCs w:val="28"/>
          <w:lang w:val="ru-RU"/>
        </w:rPr>
        <w:t xml:space="preserve"> грунтов. </w:t>
      </w:r>
      <w:r w:rsidRPr="00401CA0">
        <w:rPr>
          <w:rStyle w:val="FontStyle29"/>
          <w:sz w:val="28"/>
          <w:szCs w:val="28"/>
          <w:lang w:val="ru-RU"/>
        </w:rPr>
        <w:t>Многие здания получили сверхнормативные деформации, повреждения конструкций, недопустимые крены, сквозные трещины в ограждающих конструкциях, повреждения инженерных коммуникаций и т.д. Первые здания со сверхнормативными деформациями, нарушениями нормативных условий для проживания жителей появились в 1979 году. С этого времени Правительством РФ утверждались программы устранения негативных последствий с выделением средств из федерального бюджета. Однако</w:t>
      </w:r>
      <w:proofErr w:type="gramStart"/>
      <w:r w:rsidRPr="00401CA0">
        <w:rPr>
          <w:rStyle w:val="FontStyle29"/>
          <w:sz w:val="28"/>
          <w:szCs w:val="28"/>
          <w:lang w:val="ru-RU"/>
        </w:rPr>
        <w:t>,</w:t>
      </w:r>
      <w:proofErr w:type="gramEnd"/>
      <w:r w:rsidRPr="00401CA0">
        <w:rPr>
          <w:rStyle w:val="FontStyle29"/>
          <w:sz w:val="28"/>
          <w:szCs w:val="28"/>
          <w:lang w:val="ru-RU"/>
        </w:rPr>
        <w:t xml:space="preserve"> отсутствие стабильного и достаточного финансирования не позволило за такой длительный период привести объекты жилья в состояние, обеспечивающее безопасное проживание жителей.</w:t>
      </w:r>
    </w:p>
    <w:p w:rsidR="007F23DF" w:rsidRPr="00401CA0" w:rsidRDefault="007F23DF" w:rsidP="002D5B04">
      <w:pPr>
        <w:pStyle w:val="Style6"/>
        <w:widowControl/>
        <w:ind w:firstLine="709"/>
        <w:rPr>
          <w:rStyle w:val="FontStyle29"/>
          <w:sz w:val="28"/>
          <w:szCs w:val="28"/>
          <w:lang w:val="ru-RU"/>
        </w:rPr>
      </w:pPr>
      <w:r w:rsidRPr="00401CA0">
        <w:rPr>
          <w:rStyle w:val="FontStyle29"/>
          <w:sz w:val="28"/>
          <w:szCs w:val="28"/>
          <w:lang w:val="ru-RU"/>
        </w:rPr>
        <w:t>В настоящее время из 907 эксплуатируемых в городе объектов, 73</w:t>
      </w:r>
      <w:r w:rsidR="00F76A0F">
        <w:rPr>
          <w:rStyle w:val="FontStyle29"/>
          <w:sz w:val="28"/>
          <w:szCs w:val="28"/>
          <w:lang w:val="ru-RU"/>
        </w:rPr>
        <w:t>0</w:t>
      </w:r>
      <w:r w:rsidRPr="00401CA0">
        <w:rPr>
          <w:rStyle w:val="FontStyle29"/>
          <w:sz w:val="28"/>
          <w:szCs w:val="28"/>
          <w:lang w:val="ru-RU"/>
        </w:rPr>
        <w:t xml:space="preserve"> не имеют гарантированной эксплуатационной надежности, 13</w:t>
      </w:r>
      <w:r w:rsidR="00F76A0F">
        <w:rPr>
          <w:rStyle w:val="FontStyle29"/>
          <w:sz w:val="28"/>
          <w:szCs w:val="28"/>
          <w:lang w:val="ru-RU"/>
        </w:rPr>
        <w:t>2</w:t>
      </w:r>
      <w:r w:rsidRPr="00401CA0">
        <w:rPr>
          <w:rStyle w:val="FontStyle29"/>
          <w:sz w:val="28"/>
          <w:szCs w:val="28"/>
          <w:lang w:val="ru-RU"/>
        </w:rPr>
        <w:t xml:space="preserve"> объекта имеют сверхнормативные деформации, из которых на 9</w:t>
      </w:r>
      <w:r w:rsidR="00F76A0F">
        <w:rPr>
          <w:rStyle w:val="FontStyle29"/>
          <w:sz w:val="28"/>
          <w:szCs w:val="28"/>
          <w:lang w:val="ru-RU"/>
        </w:rPr>
        <w:t>0</w:t>
      </w:r>
      <w:r w:rsidRPr="00401CA0">
        <w:rPr>
          <w:rStyle w:val="FontStyle29"/>
          <w:sz w:val="28"/>
          <w:szCs w:val="28"/>
          <w:lang w:val="ru-RU"/>
        </w:rPr>
        <w:t xml:space="preserve"> объектах требуется срочное </w:t>
      </w:r>
      <w:r w:rsidRPr="00022632">
        <w:rPr>
          <w:rStyle w:val="FontStyle29"/>
          <w:spacing w:val="-2"/>
          <w:kern w:val="28"/>
          <w:sz w:val="28"/>
          <w:szCs w:val="28"/>
          <w:lang w:val="ru-RU"/>
        </w:rPr>
        <w:t>выполнение работ, связанных с обеспечением их эксплуатационной пригодности</w:t>
      </w:r>
      <w:r w:rsidRPr="00401CA0">
        <w:rPr>
          <w:rStyle w:val="FontStyle29"/>
          <w:sz w:val="28"/>
          <w:szCs w:val="28"/>
          <w:lang w:val="ru-RU"/>
        </w:rPr>
        <w:t>.</w:t>
      </w:r>
    </w:p>
    <w:p w:rsidR="00561ED0" w:rsidRDefault="007F23DF" w:rsidP="002D5B04">
      <w:pPr>
        <w:pStyle w:val="Style6"/>
        <w:widowControl/>
        <w:spacing w:line="240" w:lineRule="auto"/>
        <w:ind w:firstLine="709"/>
        <w:rPr>
          <w:rStyle w:val="FontStyle29"/>
          <w:sz w:val="28"/>
          <w:szCs w:val="28"/>
          <w:lang w:val="ru-RU"/>
        </w:rPr>
      </w:pPr>
      <w:r w:rsidRPr="00401CA0">
        <w:rPr>
          <w:rStyle w:val="FontStyle29"/>
          <w:sz w:val="28"/>
          <w:szCs w:val="28"/>
          <w:lang w:val="ru-RU"/>
        </w:rPr>
        <w:t xml:space="preserve">В целях обеспечения решения задач, определенных поручением Правительства от 03.07.2004 № АЖ-П9-277ОП и протоколом заседания Правительства Российской Федерации от 29.06.2006 № 22, разработан и прошел экспертизу в </w:t>
      </w:r>
      <w:proofErr w:type="spellStart"/>
      <w:r w:rsidRPr="00401CA0">
        <w:rPr>
          <w:rStyle w:val="FontStyle29"/>
          <w:sz w:val="28"/>
          <w:szCs w:val="28"/>
          <w:lang w:val="ru-RU"/>
        </w:rPr>
        <w:t>Главгосэкспертизе</w:t>
      </w:r>
      <w:proofErr w:type="spellEnd"/>
      <w:r w:rsidRPr="00401CA0">
        <w:rPr>
          <w:rStyle w:val="FontStyle29"/>
          <w:sz w:val="28"/>
          <w:szCs w:val="28"/>
          <w:lang w:val="ru-RU"/>
        </w:rPr>
        <w:t xml:space="preserve"> России «Комплексный план мероприятий по защите города Волгодонска от подтопления и обеспечению эксплуатационной надежности зданий, сооружений и инженерных коммуникаций». </w:t>
      </w:r>
    </w:p>
    <w:p w:rsidR="000E113F" w:rsidRDefault="00561ED0" w:rsidP="002D5B04">
      <w:pPr>
        <w:pStyle w:val="Style6"/>
        <w:widowControl/>
        <w:spacing w:line="240" w:lineRule="auto"/>
        <w:ind w:firstLine="709"/>
        <w:rPr>
          <w:rStyle w:val="FontStyle29"/>
          <w:sz w:val="28"/>
          <w:szCs w:val="28"/>
          <w:lang w:val="ru-RU"/>
        </w:rPr>
      </w:pPr>
      <w:r w:rsidRPr="00401CA0">
        <w:rPr>
          <w:rStyle w:val="FontStyle29"/>
          <w:sz w:val="28"/>
          <w:szCs w:val="28"/>
          <w:lang w:val="ru-RU"/>
        </w:rPr>
        <w:t xml:space="preserve">Экономически выгодно, по сравнению со строительством новых многоквартирных домов, выполнение работ по устройству водоотведения, замене </w:t>
      </w:r>
      <w:proofErr w:type="spellStart"/>
      <w:r w:rsidRPr="00401CA0">
        <w:rPr>
          <w:rStyle w:val="FontStyle29"/>
          <w:sz w:val="28"/>
          <w:szCs w:val="28"/>
          <w:lang w:val="ru-RU"/>
        </w:rPr>
        <w:t>водонесущих</w:t>
      </w:r>
      <w:proofErr w:type="spellEnd"/>
      <w:r w:rsidRPr="00401CA0">
        <w:rPr>
          <w:rStyle w:val="FontStyle29"/>
          <w:sz w:val="28"/>
          <w:szCs w:val="28"/>
          <w:lang w:val="ru-RU"/>
        </w:rPr>
        <w:t xml:space="preserve"> коммуникаций, усилению оснований и фундаментов, защите заглубленных конструкций от коррозии, устранение сверхнормативных кренов домов и шахт лифтов. </w:t>
      </w:r>
    </w:p>
    <w:p w:rsidR="00561ED0" w:rsidRPr="00765396" w:rsidRDefault="00561ED0" w:rsidP="002D5B04">
      <w:pPr>
        <w:pStyle w:val="Style6"/>
        <w:widowControl/>
        <w:spacing w:line="240" w:lineRule="auto"/>
        <w:ind w:firstLine="709"/>
        <w:rPr>
          <w:rStyle w:val="FontStyle29"/>
          <w:spacing w:val="-8"/>
          <w:kern w:val="28"/>
          <w:sz w:val="28"/>
          <w:szCs w:val="28"/>
          <w:lang w:val="ru-RU"/>
        </w:rPr>
      </w:pPr>
      <w:r w:rsidRPr="00401CA0">
        <w:rPr>
          <w:rStyle w:val="FontStyle29"/>
          <w:sz w:val="28"/>
          <w:szCs w:val="28"/>
          <w:lang w:val="ru-RU"/>
        </w:rPr>
        <w:t xml:space="preserve">Мероприятия по повышению эксплуатационной надежности жилых домов предлагается учесть в данной </w:t>
      </w:r>
      <w:r w:rsidR="00545F74" w:rsidRPr="00765396">
        <w:rPr>
          <w:rStyle w:val="FontStyle29"/>
          <w:sz w:val="28"/>
          <w:szCs w:val="28"/>
          <w:lang w:val="ru-RU"/>
        </w:rPr>
        <w:t xml:space="preserve">муниципальной </w:t>
      </w:r>
      <w:r w:rsidRPr="00765396">
        <w:rPr>
          <w:rStyle w:val="FontStyle29"/>
          <w:sz w:val="28"/>
          <w:szCs w:val="28"/>
          <w:lang w:val="ru-RU"/>
        </w:rPr>
        <w:t>программе.</w:t>
      </w:r>
    </w:p>
    <w:p w:rsidR="00923E7C" w:rsidRDefault="007F23DF" w:rsidP="002D5B04">
      <w:pPr>
        <w:pStyle w:val="Style6"/>
        <w:widowControl/>
        <w:spacing w:line="240" w:lineRule="auto"/>
        <w:ind w:firstLine="709"/>
        <w:rPr>
          <w:rStyle w:val="FontStyle29"/>
          <w:sz w:val="28"/>
          <w:szCs w:val="28"/>
          <w:lang w:val="ru-RU"/>
        </w:rPr>
      </w:pPr>
      <w:r w:rsidRPr="008F5EE3">
        <w:rPr>
          <w:rStyle w:val="FontStyle29"/>
          <w:sz w:val="28"/>
          <w:szCs w:val="28"/>
          <w:lang w:val="ru-RU"/>
        </w:rPr>
        <w:t>За период 2006-20</w:t>
      </w:r>
      <w:r w:rsidR="008F5EE3" w:rsidRPr="008F5EE3">
        <w:rPr>
          <w:rStyle w:val="FontStyle29"/>
          <w:sz w:val="28"/>
          <w:szCs w:val="28"/>
          <w:lang w:val="ru-RU"/>
        </w:rPr>
        <w:t>13</w:t>
      </w:r>
      <w:r w:rsidRPr="008F5EE3">
        <w:rPr>
          <w:rStyle w:val="FontStyle29"/>
          <w:sz w:val="28"/>
          <w:szCs w:val="28"/>
          <w:lang w:val="ru-RU"/>
        </w:rPr>
        <w:t xml:space="preserve"> годов </w:t>
      </w:r>
      <w:r w:rsidR="000E113F">
        <w:rPr>
          <w:rStyle w:val="FontStyle29"/>
          <w:sz w:val="28"/>
          <w:szCs w:val="28"/>
          <w:lang w:val="ru-RU"/>
        </w:rPr>
        <w:t xml:space="preserve">в рамках </w:t>
      </w:r>
      <w:r w:rsidR="008F5EE3" w:rsidRPr="008F5EE3">
        <w:rPr>
          <w:rStyle w:val="FontStyle29"/>
          <w:sz w:val="28"/>
          <w:szCs w:val="28"/>
          <w:lang w:val="ru-RU"/>
        </w:rPr>
        <w:t>в</w:t>
      </w:r>
      <w:r w:rsidRPr="008F5EE3">
        <w:rPr>
          <w:rStyle w:val="FontStyle29"/>
          <w:sz w:val="28"/>
          <w:szCs w:val="28"/>
          <w:lang w:val="ru-RU"/>
        </w:rPr>
        <w:t xml:space="preserve"> полном объеме были завершены работы и обеспечена безопасность проживания жителей </w:t>
      </w:r>
      <w:r w:rsidR="000E113F">
        <w:rPr>
          <w:rStyle w:val="FontStyle29"/>
          <w:sz w:val="28"/>
          <w:szCs w:val="28"/>
          <w:lang w:val="ru-RU"/>
        </w:rPr>
        <w:t xml:space="preserve">10 </w:t>
      </w:r>
      <w:r w:rsidRPr="008F5EE3">
        <w:rPr>
          <w:rStyle w:val="FontStyle29"/>
          <w:sz w:val="28"/>
          <w:szCs w:val="28"/>
          <w:lang w:val="ru-RU"/>
        </w:rPr>
        <w:t>жилых домов</w:t>
      </w:r>
      <w:r w:rsidR="000E113F">
        <w:rPr>
          <w:rStyle w:val="FontStyle29"/>
          <w:sz w:val="28"/>
          <w:szCs w:val="28"/>
          <w:lang w:val="ru-RU"/>
        </w:rPr>
        <w:t xml:space="preserve"> </w:t>
      </w:r>
      <w:r w:rsidR="00153BCE">
        <w:rPr>
          <w:rStyle w:val="FontStyle29"/>
          <w:sz w:val="28"/>
          <w:szCs w:val="28"/>
          <w:lang w:val="ru-RU"/>
        </w:rPr>
        <w:t xml:space="preserve">       </w:t>
      </w:r>
      <w:r w:rsidR="000E113F">
        <w:rPr>
          <w:rStyle w:val="FontStyle29"/>
          <w:sz w:val="28"/>
          <w:szCs w:val="28"/>
          <w:lang w:val="ru-RU"/>
        </w:rPr>
        <w:t>(</w:t>
      </w:r>
      <w:r w:rsidRPr="008F5EE3">
        <w:rPr>
          <w:rStyle w:val="FontStyle29"/>
          <w:sz w:val="28"/>
          <w:szCs w:val="28"/>
          <w:lang w:val="ru-RU"/>
        </w:rPr>
        <w:t>№ 37/3 по ул</w:t>
      </w:r>
      <w:proofErr w:type="gramStart"/>
      <w:r w:rsidRPr="008F5EE3">
        <w:rPr>
          <w:rStyle w:val="FontStyle29"/>
          <w:sz w:val="28"/>
          <w:szCs w:val="28"/>
          <w:lang w:val="ru-RU"/>
        </w:rPr>
        <w:t>.Г</w:t>
      </w:r>
      <w:proofErr w:type="gramEnd"/>
      <w:r w:rsidRPr="008F5EE3">
        <w:rPr>
          <w:rStyle w:val="FontStyle29"/>
          <w:sz w:val="28"/>
          <w:szCs w:val="28"/>
          <w:lang w:val="ru-RU"/>
        </w:rPr>
        <w:t>агарина,  № 22 по ул.К.Маркса, № 53 по пр.Мира, № 151 по ул.М.Горького, № 175 по ул.Пионерской</w:t>
      </w:r>
      <w:r w:rsidR="009E1946" w:rsidRPr="008F5EE3">
        <w:rPr>
          <w:rStyle w:val="FontStyle29"/>
          <w:sz w:val="28"/>
          <w:szCs w:val="28"/>
          <w:lang w:val="ru-RU"/>
        </w:rPr>
        <w:t>, №6 по ул. Академика Королева, № 155 а по ул. М. Горького</w:t>
      </w:r>
      <w:r w:rsidR="00F76A0F" w:rsidRPr="008F5EE3">
        <w:rPr>
          <w:rStyle w:val="FontStyle29"/>
          <w:sz w:val="28"/>
          <w:szCs w:val="28"/>
          <w:lang w:val="ru-RU"/>
        </w:rPr>
        <w:t xml:space="preserve">, № 56 по ул. Морской, №151 по ул. </w:t>
      </w:r>
      <w:proofErr w:type="gramStart"/>
      <w:r w:rsidR="00F76A0F" w:rsidRPr="008F5EE3">
        <w:rPr>
          <w:rStyle w:val="FontStyle29"/>
          <w:sz w:val="28"/>
          <w:szCs w:val="28"/>
          <w:lang w:val="ru-RU"/>
        </w:rPr>
        <w:t>Степная</w:t>
      </w:r>
      <w:proofErr w:type="gramEnd"/>
      <w:r w:rsidR="00F76A0F" w:rsidRPr="008F5EE3">
        <w:rPr>
          <w:rStyle w:val="FontStyle29"/>
          <w:sz w:val="28"/>
          <w:szCs w:val="28"/>
          <w:lang w:val="ru-RU"/>
        </w:rPr>
        <w:t>, № 48 по ул. Энтузиастов</w:t>
      </w:r>
      <w:r w:rsidR="000E113F">
        <w:rPr>
          <w:rStyle w:val="FontStyle29"/>
          <w:sz w:val="28"/>
          <w:szCs w:val="28"/>
          <w:lang w:val="ru-RU"/>
        </w:rPr>
        <w:t>)</w:t>
      </w:r>
      <w:r w:rsidR="00923E7C">
        <w:rPr>
          <w:rStyle w:val="FontStyle29"/>
          <w:sz w:val="28"/>
          <w:szCs w:val="28"/>
          <w:lang w:val="ru-RU"/>
        </w:rPr>
        <w:t>.</w:t>
      </w:r>
    </w:p>
    <w:p w:rsidR="005531F2" w:rsidRPr="005531F2" w:rsidRDefault="005531F2" w:rsidP="002D5B04">
      <w:pPr>
        <w:pStyle w:val="Style6"/>
        <w:widowControl/>
        <w:spacing w:line="240" w:lineRule="auto"/>
        <w:ind w:firstLine="709"/>
        <w:rPr>
          <w:rStyle w:val="FontStyle29"/>
          <w:spacing w:val="-8"/>
          <w:kern w:val="28"/>
          <w:sz w:val="28"/>
          <w:szCs w:val="28"/>
          <w:lang w:val="ru-RU"/>
        </w:rPr>
      </w:pPr>
      <w:r w:rsidRPr="005531F2">
        <w:rPr>
          <w:rStyle w:val="FontStyle29"/>
          <w:spacing w:val="-8"/>
          <w:kern w:val="28"/>
          <w:sz w:val="28"/>
          <w:szCs w:val="28"/>
          <w:lang w:val="ru-RU"/>
        </w:rPr>
        <w:t xml:space="preserve">В 2014-2015 годах в рамках </w:t>
      </w:r>
      <w:r w:rsidRPr="005531F2">
        <w:rPr>
          <w:lang w:val="ru-RU"/>
        </w:rPr>
        <w:t>Федеральной целевой программы «Жилище» на 2011 – 2015 годы</w:t>
      </w:r>
      <w:r w:rsidRPr="005531F2">
        <w:rPr>
          <w:rStyle w:val="FontStyle29"/>
          <w:spacing w:val="-8"/>
          <w:kern w:val="28"/>
          <w:sz w:val="28"/>
          <w:szCs w:val="28"/>
          <w:lang w:val="ru-RU"/>
        </w:rPr>
        <w:t xml:space="preserve"> при выделени</w:t>
      </w:r>
      <w:r w:rsidR="00153BCE">
        <w:rPr>
          <w:rStyle w:val="FontStyle29"/>
          <w:spacing w:val="-8"/>
          <w:kern w:val="28"/>
          <w:sz w:val="28"/>
          <w:szCs w:val="28"/>
          <w:lang w:val="ru-RU"/>
        </w:rPr>
        <w:t>и</w:t>
      </w:r>
      <w:r w:rsidRPr="005531F2">
        <w:rPr>
          <w:rStyle w:val="FontStyle29"/>
          <w:spacing w:val="-8"/>
          <w:kern w:val="28"/>
          <w:sz w:val="28"/>
          <w:szCs w:val="28"/>
          <w:lang w:val="ru-RU"/>
        </w:rPr>
        <w:t xml:space="preserve"> средств федерального и областного бюджетов </w:t>
      </w:r>
      <w:r w:rsidRPr="005531F2">
        <w:rPr>
          <w:rStyle w:val="FontStyle29"/>
          <w:spacing w:val="-8"/>
          <w:kern w:val="28"/>
          <w:sz w:val="28"/>
          <w:szCs w:val="28"/>
          <w:lang w:val="ru-RU"/>
        </w:rPr>
        <w:lastRenderedPageBreak/>
        <w:t xml:space="preserve">мероприятия </w:t>
      </w:r>
      <w:r w:rsidRPr="005531F2">
        <w:rPr>
          <w:rStyle w:val="FontStyle11"/>
          <w:sz w:val="28"/>
          <w:szCs w:val="28"/>
          <w:lang w:val="ru-RU"/>
        </w:rPr>
        <w:t>по приведению объектов города Волгодонска в состояние, обеспечивающее безопасное проживание его жителей</w:t>
      </w:r>
      <w:r w:rsidR="00140CD1">
        <w:rPr>
          <w:rStyle w:val="FontStyle11"/>
          <w:sz w:val="28"/>
          <w:szCs w:val="28"/>
          <w:lang w:val="ru-RU"/>
        </w:rPr>
        <w:t>,</w:t>
      </w:r>
      <w:r w:rsidRPr="005531F2">
        <w:rPr>
          <w:rStyle w:val="FontStyle29"/>
          <w:spacing w:val="-8"/>
          <w:kern w:val="28"/>
          <w:sz w:val="28"/>
          <w:szCs w:val="28"/>
          <w:lang w:val="ru-RU"/>
        </w:rPr>
        <w:t xml:space="preserve"> будут продолжены.</w:t>
      </w:r>
    </w:p>
    <w:p w:rsidR="00105277" w:rsidRDefault="00105277" w:rsidP="002D5B04">
      <w:pPr>
        <w:pStyle w:val="Style6"/>
        <w:widowControl/>
        <w:spacing w:line="240" w:lineRule="auto"/>
        <w:ind w:firstLine="709"/>
        <w:rPr>
          <w:rStyle w:val="FontStyle29"/>
          <w:sz w:val="28"/>
          <w:szCs w:val="28"/>
          <w:lang w:val="ru-RU"/>
        </w:rPr>
      </w:pPr>
      <w:proofErr w:type="spellStart"/>
      <w:r w:rsidRPr="00CC0821">
        <w:rPr>
          <w:rStyle w:val="FontStyle29"/>
          <w:sz w:val="28"/>
          <w:szCs w:val="28"/>
          <w:lang w:val="ru-RU"/>
        </w:rPr>
        <w:t>Водонесущие</w:t>
      </w:r>
      <w:proofErr w:type="spellEnd"/>
      <w:r w:rsidRPr="00CC0821">
        <w:rPr>
          <w:rStyle w:val="FontStyle29"/>
          <w:sz w:val="28"/>
          <w:szCs w:val="28"/>
          <w:lang w:val="ru-RU"/>
        </w:rPr>
        <w:t xml:space="preserve"> коммуникации города также находятся в крайне неудовлетворительном состоянии в связи с превышением нормативных сроков </w:t>
      </w:r>
      <w:r w:rsidR="00CC0821" w:rsidRPr="00CC0821">
        <w:rPr>
          <w:rStyle w:val="FontStyle29"/>
          <w:sz w:val="28"/>
          <w:szCs w:val="28"/>
          <w:lang w:val="ru-RU"/>
        </w:rPr>
        <w:t>эксплуатации инженерных сетей, а так же их коррозии, вызванной высокой агрессивностью грунтов и подземных вод.</w:t>
      </w:r>
    </w:p>
    <w:p w:rsidR="00CC0821" w:rsidRDefault="00CC0821" w:rsidP="002D5B04">
      <w:pPr>
        <w:pStyle w:val="Style6"/>
        <w:widowControl/>
        <w:spacing w:line="240" w:lineRule="auto"/>
        <w:ind w:firstLine="709"/>
        <w:rPr>
          <w:rStyle w:val="FontStyle29"/>
          <w:sz w:val="28"/>
          <w:szCs w:val="28"/>
          <w:lang w:val="ru-RU"/>
        </w:rPr>
      </w:pPr>
      <w:r w:rsidRPr="00CC0821">
        <w:rPr>
          <w:rStyle w:val="FontStyle29"/>
          <w:sz w:val="28"/>
          <w:szCs w:val="28"/>
          <w:lang w:val="ru-RU"/>
        </w:rPr>
        <w:t>На аварийных участках в результате просадки грунтов происходят разрывы и нарушение герметичности стыков соединений трубопроводов, способствуя дальнейшему</w:t>
      </w:r>
      <w:r>
        <w:rPr>
          <w:rStyle w:val="FontStyle29"/>
          <w:sz w:val="28"/>
          <w:szCs w:val="28"/>
          <w:lang w:val="ru-RU"/>
        </w:rPr>
        <w:t xml:space="preserve"> подтоплению территории города. В Западной части города канализационные сети практически разрушены и затоплены грунтовыми водами. Отсутствует герметичность сооружений на этих сетях.</w:t>
      </w:r>
    </w:p>
    <w:p w:rsidR="00C118F2" w:rsidRDefault="00C118F2" w:rsidP="002D5B04">
      <w:pPr>
        <w:pStyle w:val="Style6"/>
        <w:widowControl/>
        <w:spacing w:line="240" w:lineRule="auto"/>
        <w:ind w:firstLine="709"/>
        <w:rPr>
          <w:rStyle w:val="FontStyle29"/>
          <w:sz w:val="28"/>
          <w:szCs w:val="28"/>
          <w:lang w:val="ru-RU"/>
        </w:rPr>
      </w:pPr>
      <w:r>
        <w:rPr>
          <w:rStyle w:val="FontStyle29"/>
          <w:sz w:val="28"/>
          <w:szCs w:val="28"/>
          <w:lang w:val="ru-RU"/>
        </w:rPr>
        <w:t xml:space="preserve">Сети, построенные без выполнения условий строительства на </w:t>
      </w:r>
      <w:proofErr w:type="spellStart"/>
      <w:r>
        <w:rPr>
          <w:rStyle w:val="FontStyle29"/>
          <w:sz w:val="28"/>
          <w:szCs w:val="28"/>
          <w:lang w:val="ru-RU"/>
        </w:rPr>
        <w:t>просадочных</w:t>
      </w:r>
      <w:proofErr w:type="spellEnd"/>
      <w:r>
        <w:rPr>
          <w:rStyle w:val="FontStyle29"/>
          <w:sz w:val="28"/>
          <w:szCs w:val="28"/>
          <w:lang w:val="ru-RU"/>
        </w:rPr>
        <w:t xml:space="preserve"> грунтах, являются потенциально аварийно-опасными. Утечки канализационных вод, вследствие разрушения коллекторов, могут привести к чрезвычайной санитарно-эпидемиологической и экологической ситуации. </w:t>
      </w:r>
    </w:p>
    <w:p w:rsidR="00C118F2" w:rsidRDefault="00C118F2" w:rsidP="002D5B04">
      <w:pPr>
        <w:pStyle w:val="Style6"/>
        <w:widowControl/>
        <w:spacing w:line="240" w:lineRule="auto"/>
        <w:ind w:firstLine="709"/>
        <w:rPr>
          <w:rStyle w:val="FontStyle29"/>
          <w:spacing w:val="-8"/>
          <w:kern w:val="28"/>
          <w:sz w:val="28"/>
          <w:szCs w:val="28"/>
          <w:lang w:val="ru-RU"/>
        </w:rPr>
      </w:pPr>
      <w:r w:rsidRPr="00CC0821">
        <w:rPr>
          <w:rStyle w:val="FontStyle29"/>
          <w:sz w:val="28"/>
          <w:szCs w:val="28"/>
          <w:lang w:val="ru-RU"/>
        </w:rPr>
        <w:t xml:space="preserve">В 2010 </w:t>
      </w:r>
      <w:r w:rsidR="00392BA3">
        <w:rPr>
          <w:rStyle w:val="FontStyle29"/>
          <w:sz w:val="28"/>
          <w:szCs w:val="28"/>
          <w:lang w:val="ru-RU"/>
        </w:rPr>
        <w:t xml:space="preserve">году </w:t>
      </w:r>
      <w:r w:rsidRPr="00CC0821">
        <w:rPr>
          <w:rStyle w:val="FontStyle29"/>
          <w:sz w:val="28"/>
          <w:szCs w:val="28"/>
          <w:lang w:val="ru-RU"/>
        </w:rPr>
        <w:t xml:space="preserve">выполнена перекладка находившихся в аварийном </w:t>
      </w:r>
      <w:r w:rsidRPr="00CC0821">
        <w:rPr>
          <w:rStyle w:val="FontStyle29"/>
          <w:spacing w:val="-8"/>
          <w:kern w:val="28"/>
          <w:sz w:val="28"/>
          <w:szCs w:val="28"/>
          <w:lang w:val="ru-RU"/>
        </w:rPr>
        <w:t>состоянии канализационного напорного коллектора К-25, водоводов В-1, В-20, В-21.</w:t>
      </w:r>
    </w:p>
    <w:p w:rsidR="00C118F2" w:rsidRDefault="00C118F2" w:rsidP="002D5B04">
      <w:pPr>
        <w:pStyle w:val="Textbody"/>
        <w:widowControl/>
        <w:spacing w:after="0"/>
        <w:ind w:firstLine="709"/>
        <w:jc w:val="both"/>
        <w:rPr>
          <w:sz w:val="28"/>
          <w:szCs w:val="28"/>
          <w:lang w:val="ru-RU"/>
        </w:rPr>
      </w:pPr>
      <w:r w:rsidRPr="00401CA0">
        <w:rPr>
          <w:sz w:val="28"/>
          <w:szCs w:val="28"/>
          <w:lang w:val="ru-RU"/>
        </w:rPr>
        <w:t xml:space="preserve">Техническое состояние сетей водоснабжения и канализации характеризуется высокой степенью износа, что приводит к ухудшению качества </w:t>
      </w:r>
      <w:proofErr w:type="spellStart"/>
      <w:r w:rsidRPr="00401CA0">
        <w:rPr>
          <w:sz w:val="28"/>
          <w:szCs w:val="28"/>
          <w:lang w:val="ru-RU"/>
        </w:rPr>
        <w:t>хозпитьевой</w:t>
      </w:r>
      <w:proofErr w:type="spellEnd"/>
      <w:r w:rsidRPr="00401CA0">
        <w:rPr>
          <w:sz w:val="28"/>
          <w:szCs w:val="28"/>
          <w:lang w:val="ru-RU"/>
        </w:rPr>
        <w:t xml:space="preserve"> воды.</w:t>
      </w:r>
    </w:p>
    <w:p w:rsidR="00C118F2" w:rsidRPr="00401CA0" w:rsidRDefault="00C118F2" w:rsidP="00C118F2">
      <w:pPr>
        <w:pStyle w:val="Standard"/>
        <w:autoSpaceDE w:val="0"/>
        <w:ind w:firstLine="709"/>
        <w:jc w:val="both"/>
        <w:rPr>
          <w:rStyle w:val="FontStyle11"/>
          <w:spacing w:val="-4"/>
          <w:sz w:val="28"/>
          <w:szCs w:val="28"/>
          <w:lang w:val="ru-RU"/>
        </w:rPr>
      </w:pPr>
      <w:r w:rsidRPr="00A262D0">
        <w:rPr>
          <w:sz w:val="28"/>
          <w:szCs w:val="28"/>
          <w:lang w:val="ru-RU"/>
        </w:rPr>
        <w:t xml:space="preserve">Решение проблем </w:t>
      </w:r>
      <w:r>
        <w:rPr>
          <w:sz w:val="28"/>
          <w:szCs w:val="28"/>
          <w:lang w:val="ru-RU"/>
        </w:rPr>
        <w:t xml:space="preserve">по объектам </w:t>
      </w:r>
      <w:proofErr w:type="spellStart"/>
      <w:r w:rsidRPr="005531F2">
        <w:rPr>
          <w:sz w:val="28"/>
          <w:szCs w:val="28"/>
        </w:rPr>
        <w:t>сетей</w:t>
      </w:r>
      <w:proofErr w:type="spellEnd"/>
      <w:r w:rsidRPr="005531F2">
        <w:rPr>
          <w:sz w:val="28"/>
          <w:szCs w:val="28"/>
        </w:rPr>
        <w:t xml:space="preserve"> </w:t>
      </w:r>
      <w:proofErr w:type="spellStart"/>
      <w:r w:rsidRPr="005531F2">
        <w:rPr>
          <w:sz w:val="28"/>
          <w:szCs w:val="28"/>
        </w:rPr>
        <w:t>водопроводно-канализационного</w:t>
      </w:r>
      <w:proofErr w:type="spellEnd"/>
      <w:r w:rsidRPr="005531F2">
        <w:rPr>
          <w:sz w:val="28"/>
          <w:szCs w:val="28"/>
        </w:rPr>
        <w:t xml:space="preserve"> </w:t>
      </w:r>
      <w:proofErr w:type="spellStart"/>
      <w:r w:rsidRPr="005531F2">
        <w:rPr>
          <w:sz w:val="28"/>
          <w:szCs w:val="28"/>
        </w:rPr>
        <w:t>хозяйства</w:t>
      </w:r>
      <w:proofErr w:type="spellEnd"/>
      <w:r w:rsidRPr="005531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возможно только при участии средств областного и федерального бюджетов.</w:t>
      </w:r>
    </w:p>
    <w:p w:rsidR="00A07402" w:rsidRPr="005531F2" w:rsidRDefault="00A07402" w:rsidP="002D5B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1F2">
        <w:rPr>
          <w:rFonts w:ascii="Times New Roman" w:hAnsi="Times New Roman"/>
          <w:sz w:val="28"/>
          <w:szCs w:val="28"/>
        </w:rPr>
        <w:t xml:space="preserve">Жилищный фонд многоквартирных домов в муниципальном образовании «Город Волгодонск» </w:t>
      </w:r>
      <w:r w:rsidR="005E22C7" w:rsidRPr="005531F2">
        <w:rPr>
          <w:rFonts w:ascii="Times New Roman" w:hAnsi="Times New Roman"/>
          <w:sz w:val="28"/>
          <w:szCs w:val="28"/>
        </w:rPr>
        <w:t xml:space="preserve">по состоянию </w:t>
      </w:r>
      <w:r w:rsidRPr="005531F2">
        <w:rPr>
          <w:rFonts w:ascii="Times New Roman" w:hAnsi="Times New Roman"/>
          <w:sz w:val="28"/>
          <w:szCs w:val="28"/>
        </w:rPr>
        <w:t>на 01.09.201</w:t>
      </w:r>
      <w:r w:rsidR="00912C15" w:rsidRPr="005531F2">
        <w:rPr>
          <w:rFonts w:ascii="Times New Roman" w:hAnsi="Times New Roman"/>
          <w:sz w:val="28"/>
          <w:szCs w:val="28"/>
        </w:rPr>
        <w:t>3</w:t>
      </w:r>
      <w:r w:rsidRPr="005531F2">
        <w:rPr>
          <w:rFonts w:ascii="Times New Roman" w:hAnsi="Times New Roman"/>
          <w:sz w:val="28"/>
          <w:szCs w:val="28"/>
        </w:rPr>
        <w:t xml:space="preserve"> составляет 745 домов общей площадью 3052,06 тыс. м</w:t>
      </w:r>
      <w:proofErr w:type="gramStart"/>
      <w:r w:rsidRPr="005531F2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5531F2">
        <w:rPr>
          <w:rFonts w:ascii="Times New Roman" w:hAnsi="Times New Roman"/>
          <w:sz w:val="28"/>
          <w:szCs w:val="28"/>
        </w:rPr>
        <w:t xml:space="preserve">. 70 многоквартирных домов (9,43%) имеют срок эксплуатации 50 и более лет. В процессе эксплуатации домов под воздействием различных факторов происходит постепенное увеличение степени износа жилищного фонда. Для обеспечения сохранности, соответствия жилых помещений установленным санитарным, техническим правилам и нормам, эффективного использования жилищного фонда необходимо своевременно осуществлять воспроизводственные мероприятия по снижению уровня его износа. На сегодняшний день одной из проблем, препятствующих нормальному функционированию жилых домов, является несвоевременность проведения данных мероприятий. </w:t>
      </w:r>
    </w:p>
    <w:p w:rsidR="00A07402" w:rsidRPr="005531F2" w:rsidRDefault="00A07402" w:rsidP="00A07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1F2">
        <w:rPr>
          <w:rFonts w:ascii="Times New Roman" w:hAnsi="Times New Roman"/>
          <w:sz w:val="28"/>
          <w:szCs w:val="28"/>
        </w:rPr>
        <w:t xml:space="preserve">Несоответствующее состояние  внутридомовых инженерных сетей, особенно в подвальных помещениях, приводит к затоплению подвалов, разрушению фундамента домов, замыканию внутренней электрической системы. В целях предотвращения затопления квартир и мест общего пользования, разрушения перекрытий, несущих и ограждающих стен зданий, негодности внутренней отделки стен и потолков, замыкания внутренней электрической системы необходимо проведение капитального ремонта конструктивных элементов зданий. </w:t>
      </w:r>
    </w:p>
    <w:p w:rsidR="00A07402" w:rsidRPr="005531F2" w:rsidRDefault="00A07402" w:rsidP="00A07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1F2">
        <w:rPr>
          <w:rFonts w:ascii="Times New Roman" w:hAnsi="Times New Roman"/>
          <w:sz w:val="28"/>
          <w:szCs w:val="28"/>
        </w:rPr>
        <w:t>В настоящее время 29</w:t>
      </w:r>
      <w:r w:rsidR="00912C15" w:rsidRPr="005531F2">
        <w:rPr>
          <w:rFonts w:ascii="Times New Roman" w:hAnsi="Times New Roman"/>
          <w:sz w:val="28"/>
          <w:szCs w:val="28"/>
        </w:rPr>
        <w:t>0</w:t>
      </w:r>
      <w:r w:rsidRPr="005531F2">
        <w:rPr>
          <w:rFonts w:ascii="Times New Roman" w:hAnsi="Times New Roman"/>
          <w:sz w:val="28"/>
          <w:szCs w:val="28"/>
        </w:rPr>
        <w:t xml:space="preserve"> многоквартирных дом</w:t>
      </w:r>
      <w:r w:rsidR="005E22C7" w:rsidRPr="005531F2">
        <w:rPr>
          <w:rFonts w:ascii="Times New Roman" w:hAnsi="Times New Roman"/>
          <w:sz w:val="28"/>
          <w:szCs w:val="28"/>
        </w:rPr>
        <w:t>ов</w:t>
      </w:r>
      <w:r w:rsidRPr="005531F2">
        <w:rPr>
          <w:rFonts w:ascii="Times New Roman" w:hAnsi="Times New Roman"/>
          <w:sz w:val="28"/>
          <w:szCs w:val="28"/>
        </w:rPr>
        <w:t xml:space="preserve"> требуют проведения  комплексного капитального ремонта. </w:t>
      </w:r>
    </w:p>
    <w:p w:rsidR="00A07402" w:rsidRPr="005531F2" w:rsidRDefault="00A07402" w:rsidP="00A07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1F2">
        <w:rPr>
          <w:rFonts w:ascii="Times New Roman" w:hAnsi="Times New Roman"/>
          <w:sz w:val="28"/>
          <w:szCs w:val="28"/>
        </w:rPr>
        <w:lastRenderedPageBreak/>
        <w:t xml:space="preserve">С каждым годом обостряется проблема безопасной эксплуатации лифтов. В жилищном фонде города Волгодонска находится в эксплуатации 986 лифтов. Нормативный срок службы лифтов 25 лет. </w:t>
      </w:r>
    </w:p>
    <w:p w:rsidR="00A07402" w:rsidRPr="005531F2" w:rsidRDefault="00A07402" w:rsidP="00A07402">
      <w:pPr>
        <w:pStyle w:val="a9"/>
        <w:spacing w:after="0"/>
        <w:ind w:firstLine="709"/>
        <w:jc w:val="both"/>
        <w:rPr>
          <w:sz w:val="28"/>
          <w:szCs w:val="28"/>
        </w:rPr>
      </w:pPr>
      <w:r w:rsidRPr="005531F2">
        <w:rPr>
          <w:sz w:val="28"/>
          <w:szCs w:val="28"/>
        </w:rPr>
        <w:t xml:space="preserve">В 2014 году закончится нормативный срок эксплуатации 133 лифтов в 44 многоквартирных домах. В 2015 году выработают нормативный срок безопасной эксплуатации 118 лифтов в 38 многоквартирных домах. В 2016 году закончится нормативный срок эксплуатации 126 лифтов в 42 многоквартирных домах. В 2017 году выработают нормативный срок безопасной эксплуатации 112 лифтов в 36 многоквартирных домах. </w:t>
      </w:r>
    </w:p>
    <w:p w:rsidR="00A07402" w:rsidRPr="005531F2" w:rsidRDefault="00A07402" w:rsidP="00A07402">
      <w:pPr>
        <w:pStyle w:val="a9"/>
        <w:spacing w:after="0"/>
        <w:ind w:firstLine="709"/>
        <w:jc w:val="both"/>
        <w:rPr>
          <w:sz w:val="28"/>
          <w:szCs w:val="28"/>
        </w:rPr>
      </w:pPr>
      <w:r w:rsidRPr="005531F2">
        <w:rPr>
          <w:sz w:val="28"/>
          <w:szCs w:val="28"/>
        </w:rPr>
        <w:t>Всего за период с 201</w:t>
      </w:r>
      <w:r w:rsidR="00912C15" w:rsidRPr="005531F2">
        <w:rPr>
          <w:sz w:val="28"/>
          <w:szCs w:val="28"/>
        </w:rPr>
        <w:t>4</w:t>
      </w:r>
      <w:r w:rsidRPr="005531F2">
        <w:rPr>
          <w:sz w:val="28"/>
          <w:szCs w:val="28"/>
        </w:rPr>
        <w:t xml:space="preserve">г. по </w:t>
      </w:r>
      <w:r w:rsidR="00912C15" w:rsidRPr="005531F2">
        <w:rPr>
          <w:sz w:val="28"/>
          <w:szCs w:val="28"/>
        </w:rPr>
        <w:t xml:space="preserve">2020 </w:t>
      </w:r>
      <w:r w:rsidR="00340EF2" w:rsidRPr="005531F2">
        <w:rPr>
          <w:sz w:val="28"/>
          <w:szCs w:val="28"/>
        </w:rPr>
        <w:t>г. замене подлежит 600 лифтов</w:t>
      </w:r>
      <w:r w:rsidRPr="005531F2">
        <w:rPr>
          <w:sz w:val="28"/>
          <w:szCs w:val="28"/>
        </w:rPr>
        <w:t xml:space="preserve"> в </w:t>
      </w:r>
      <w:r w:rsidR="00912C15" w:rsidRPr="005531F2">
        <w:rPr>
          <w:sz w:val="28"/>
          <w:szCs w:val="28"/>
        </w:rPr>
        <w:t>20</w:t>
      </w:r>
      <w:r w:rsidRPr="005531F2">
        <w:rPr>
          <w:sz w:val="28"/>
          <w:szCs w:val="28"/>
        </w:rPr>
        <w:t>4 многоквартирных домах.</w:t>
      </w:r>
    </w:p>
    <w:p w:rsidR="00A07402" w:rsidRPr="005531F2" w:rsidRDefault="00A07402" w:rsidP="00A07402">
      <w:pPr>
        <w:pStyle w:val="a9"/>
        <w:spacing w:after="0"/>
        <w:ind w:firstLine="709"/>
        <w:jc w:val="both"/>
        <w:rPr>
          <w:sz w:val="28"/>
          <w:szCs w:val="28"/>
        </w:rPr>
      </w:pPr>
      <w:r w:rsidRPr="005531F2">
        <w:rPr>
          <w:sz w:val="28"/>
          <w:szCs w:val="28"/>
        </w:rPr>
        <w:t>Кроме этого, для продления срока эксплуатации лифтов, отработавших нормативный срок 25 лет, необходимо произвести капитальный ремонт 235 лифтов в 80 многоквартирных домах.</w:t>
      </w:r>
    </w:p>
    <w:p w:rsidR="00697533" w:rsidRPr="00697533" w:rsidRDefault="00697533" w:rsidP="002D5B04">
      <w:pPr>
        <w:pStyle w:val="Style6"/>
        <w:widowControl/>
        <w:spacing w:line="240" w:lineRule="auto"/>
        <w:ind w:firstLine="709"/>
        <w:rPr>
          <w:rStyle w:val="FontStyle29"/>
          <w:spacing w:val="-8"/>
          <w:kern w:val="28"/>
          <w:sz w:val="28"/>
          <w:szCs w:val="28"/>
          <w:lang w:val="ru-RU"/>
        </w:rPr>
      </w:pPr>
      <w:r w:rsidRPr="005531F2">
        <w:rPr>
          <w:rStyle w:val="FontStyle29"/>
          <w:spacing w:val="-8"/>
          <w:kern w:val="28"/>
          <w:sz w:val="28"/>
          <w:szCs w:val="28"/>
          <w:lang w:val="ru-RU"/>
        </w:rPr>
        <w:t xml:space="preserve">Мероприятия </w:t>
      </w:r>
      <w:r w:rsidRPr="005531F2">
        <w:rPr>
          <w:rStyle w:val="FontStyle11"/>
          <w:sz w:val="28"/>
          <w:szCs w:val="28"/>
          <w:lang w:val="ru-RU"/>
        </w:rPr>
        <w:t xml:space="preserve">по </w:t>
      </w:r>
      <w:r w:rsidRPr="005531F2">
        <w:rPr>
          <w:lang w:val="ru-RU"/>
        </w:rPr>
        <w:t>у</w:t>
      </w:r>
      <w:proofErr w:type="spellStart"/>
      <w:r w:rsidRPr="005531F2">
        <w:t>лучшени</w:t>
      </w:r>
      <w:r w:rsidR="005E22C7" w:rsidRPr="005531F2">
        <w:rPr>
          <w:lang w:val="ru-RU"/>
        </w:rPr>
        <w:t>ю</w:t>
      </w:r>
      <w:proofErr w:type="spellEnd"/>
      <w:r w:rsidRPr="005531F2">
        <w:t xml:space="preserve"> </w:t>
      </w:r>
      <w:proofErr w:type="spellStart"/>
      <w:r w:rsidRPr="005531F2">
        <w:t>технического</w:t>
      </w:r>
      <w:proofErr w:type="spellEnd"/>
      <w:r w:rsidRPr="005531F2">
        <w:t xml:space="preserve"> </w:t>
      </w:r>
      <w:proofErr w:type="spellStart"/>
      <w:r w:rsidRPr="005531F2">
        <w:t>состояния</w:t>
      </w:r>
      <w:proofErr w:type="spellEnd"/>
      <w:r w:rsidRPr="005531F2">
        <w:t xml:space="preserve"> </w:t>
      </w:r>
      <w:proofErr w:type="spellStart"/>
      <w:r w:rsidRPr="005531F2">
        <w:t>многоквартирных</w:t>
      </w:r>
      <w:proofErr w:type="spellEnd"/>
      <w:r w:rsidRPr="005531F2">
        <w:t xml:space="preserve"> </w:t>
      </w:r>
      <w:proofErr w:type="spellStart"/>
      <w:r w:rsidRPr="005531F2">
        <w:t>домов</w:t>
      </w:r>
      <w:proofErr w:type="spellEnd"/>
      <w:r w:rsidRPr="005531F2">
        <w:t xml:space="preserve"> </w:t>
      </w:r>
      <w:r w:rsidRPr="00697533">
        <w:rPr>
          <w:rStyle w:val="FontStyle29"/>
          <w:spacing w:val="-8"/>
          <w:kern w:val="28"/>
          <w:sz w:val="28"/>
          <w:szCs w:val="28"/>
          <w:lang w:val="ru-RU"/>
        </w:rPr>
        <w:t>будут продолжены при условии выделения средств областного бюджета.</w:t>
      </w:r>
    </w:p>
    <w:p w:rsidR="00A07402" w:rsidRPr="00A07402" w:rsidRDefault="00A07402" w:rsidP="00A07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402">
        <w:rPr>
          <w:rFonts w:ascii="Times New Roman" w:hAnsi="Times New Roman"/>
          <w:sz w:val="28"/>
          <w:szCs w:val="28"/>
        </w:rPr>
        <w:t>Основная роль в управлении многоквартирными домами жилищным законодательством РФ отведена собственникам помещений в многоквартирных домах. В городе Волгодонске собственниками помещений всех многоквартирных домов выбраны и реализованы способы управления многоквартирными домами, предусмотренные Жилищным кодексом РФ, то есть в городе создана профессиональная конкурентная среда по управлению многоквартирными домами.</w:t>
      </w:r>
    </w:p>
    <w:p w:rsidR="00A07402" w:rsidRPr="00A07402" w:rsidRDefault="00A07402" w:rsidP="00A07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402">
        <w:rPr>
          <w:rFonts w:ascii="Times New Roman" w:hAnsi="Times New Roman"/>
          <w:sz w:val="28"/>
          <w:szCs w:val="28"/>
        </w:rPr>
        <w:t xml:space="preserve">Деятельность в сфере работ, услуг по  управлению многоквартирными домами, содержанию и ремонту общего имущества собственников помещений, предоставлению коммунальных услуг осуществляют 23 управляющие организации частной формы собственности. В управлении управляющих организаций находится 631 многоквартирный дом, что составляет 84,7% от общего числа многоквартирных домов в городе Волгодонске. </w:t>
      </w:r>
    </w:p>
    <w:p w:rsidR="00A07402" w:rsidRPr="00A07402" w:rsidRDefault="00A07402" w:rsidP="00A07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402">
        <w:rPr>
          <w:rFonts w:ascii="Times New Roman" w:hAnsi="Times New Roman"/>
          <w:sz w:val="28"/>
          <w:szCs w:val="28"/>
        </w:rPr>
        <w:t xml:space="preserve">Собственниками помещений созданы 66 ТСЖ, в управлении которых находятся 111 домов, что составляет 14,9%  от количества многоквартирных домов, расположенных на территории города Волгодонска. В 2-х многоквартирных домах города собственниками выбрано непосредственное управление домом, что составляет 0,27% от общего числа многоквартирных домов города. </w:t>
      </w:r>
    </w:p>
    <w:p w:rsidR="00A07402" w:rsidRPr="00A07402" w:rsidRDefault="00A07402" w:rsidP="00A07402">
      <w:pPr>
        <w:tabs>
          <w:tab w:val="left" w:pos="100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402">
        <w:rPr>
          <w:rFonts w:ascii="Times New Roman" w:hAnsi="Times New Roman"/>
          <w:sz w:val="28"/>
          <w:szCs w:val="28"/>
        </w:rPr>
        <w:t xml:space="preserve">Доля организаций, осуществляющих управление многоквартирными домами и (или) оказание услуг по содержанию и ремонту общего имущества в многоквартирных домах, участие субъекта Российской Федерации и (или) городского </w:t>
      </w:r>
      <w:proofErr w:type="gramStart"/>
      <w:r w:rsidRPr="00A07402">
        <w:rPr>
          <w:rFonts w:ascii="Times New Roman" w:hAnsi="Times New Roman"/>
          <w:sz w:val="28"/>
          <w:szCs w:val="28"/>
        </w:rPr>
        <w:t>округа</w:t>
      </w:r>
      <w:proofErr w:type="gramEnd"/>
      <w:r w:rsidRPr="00A07402">
        <w:rPr>
          <w:rFonts w:ascii="Times New Roman" w:hAnsi="Times New Roman"/>
          <w:sz w:val="28"/>
          <w:szCs w:val="28"/>
        </w:rPr>
        <w:t xml:space="preserve"> в уставном капитале которых составляет не более 25%, от общего числа организаций, осуществляющих данные виды деятельности на территории города Волгодонска, составляет 100%.</w:t>
      </w:r>
    </w:p>
    <w:p w:rsidR="00A07402" w:rsidRPr="00A07402" w:rsidRDefault="00A07402" w:rsidP="00A07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402">
        <w:rPr>
          <w:rFonts w:ascii="Times New Roman" w:hAnsi="Times New Roman"/>
          <w:sz w:val="28"/>
          <w:szCs w:val="28"/>
        </w:rPr>
        <w:t>Активную работу проводят общественные объединения собственников помещений: некоммерческое партнерство «</w:t>
      </w:r>
      <w:proofErr w:type="spellStart"/>
      <w:r w:rsidRPr="00A07402">
        <w:rPr>
          <w:rFonts w:ascii="Times New Roman" w:hAnsi="Times New Roman"/>
          <w:sz w:val="28"/>
          <w:szCs w:val="28"/>
        </w:rPr>
        <w:t>Волгодонская</w:t>
      </w:r>
      <w:proofErr w:type="spellEnd"/>
      <w:r w:rsidRPr="00A07402">
        <w:rPr>
          <w:rFonts w:ascii="Times New Roman" w:hAnsi="Times New Roman"/>
          <w:sz w:val="28"/>
          <w:szCs w:val="28"/>
        </w:rPr>
        <w:t xml:space="preserve"> ассоциация собственников жилья» и  орган общественной самодеятельности </w:t>
      </w:r>
      <w:r w:rsidRPr="00A07402">
        <w:rPr>
          <w:rFonts w:ascii="Times New Roman" w:hAnsi="Times New Roman"/>
          <w:bCs/>
          <w:sz w:val="28"/>
          <w:szCs w:val="28"/>
        </w:rPr>
        <w:t>«Городской совет представителей собственников помещений в многоквартирных домах».</w:t>
      </w:r>
      <w:r w:rsidRPr="00A07402">
        <w:rPr>
          <w:rFonts w:ascii="Times New Roman" w:hAnsi="Times New Roman"/>
          <w:sz w:val="28"/>
          <w:szCs w:val="28"/>
        </w:rPr>
        <w:t xml:space="preserve">  </w:t>
      </w:r>
    </w:p>
    <w:p w:rsidR="00A07402" w:rsidRPr="00A07402" w:rsidRDefault="00A07402" w:rsidP="00A074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07402">
        <w:rPr>
          <w:rFonts w:ascii="Times New Roman" w:hAnsi="Times New Roman"/>
          <w:sz w:val="28"/>
          <w:szCs w:val="28"/>
        </w:rPr>
        <w:t xml:space="preserve">В целях создания условий для управления многоквартирными домами, обеспечения равных условий для деятельности организаций, управляющих </w:t>
      </w:r>
      <w:r w:rsidRPr="00A07402">
        <w:rPr>
          <w:rFonts w:ascii="Times New Roman" w:hAnsi="Times New Roman"/>
          <w:sz w:val="28"/>
          <w:szCs w:val="28"/>
        </w:rPr>
        <w:lastRenderedPageBreak/>
        <w:t>многоквартирными домами, независимо от организационно-правовых форм проводится конкурс «Лучшая организация в сфере управления многоквартирными домами в городе Волгодонске».</w:t>
      </w:r>
    </w:p>
    <w:p w:rsidR="00A07402" w:rsidRPr="00A07402" w:rsidRDefault="00A07402" w:rsidP="00A07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402">
        <w:rPr>
          <w:rFonts w:ascii="Times New Roman" w:hAnsi="Times New Roman"/>
          <w:sz w:val="28"/>
          <w:szCs w:val="28"/>
        </w:rPr>
        <w:t xml:space="preserve">Для повышения ответственности жителей города за содержание многоквартирных домов, воспитания бережного отношения к общему имуществу, развития общественной активности жителей многоквартирных домов ежегодно проводится городской смотр-конкурс «Лучший дом, подъезд, двор», в котором </w:t>
      </w:r>
      <w:r w:rsidR="00217F14" w:rsidRPr="00A07402">
        <w:rPr>
          <w:rFonts w:ascii="Times New Roman" w:hAnsi="Times New Roman"/>
          <w:sz w:val="28"/>
          <w:szCs w:val="28"/>
        </w:rPr>
        <w:t>в период с 2006 по 201</w:t>
      </w:r>
      <w:r w:rsidR="00217F14">
        <w:rPr>
          <w:rFonts w:ascii="Times New Roman" w:hAnsi="Times New Roman"/>
          <w:sz w:val="28"/>
          <w:szCs w:val="28"/>
        </w:rPr>
        <w:t>3</w:t>
      </w:r>
      <w:r w:rsidRPr="00A07402">
        <w:rPr>
          <w:rFonts w:ascii="Times New Roman" w:hAnsi="Times New Roman"/>
          <w:sz w:val="28"/>
          <w:szCs w:val="28"/>
        </w:rPr>
        <w:t xml:space="preserve"> приняли участие жители 422 многоквартирных домов города. </w:t>
      </w:r>
    </w:p>
    <w:p w:rsidR="00A07402" w:rsidRPr="00A07402" w:rsidRDefault="00A07402" w:rsidP="00A07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402">
        <w:rPr>
          <w:rFonts w:ascii="Times New Roman" w:hAnsi="Times New Roman"/>
          <w:sz w:val="28"/>
          <w:szCs w:val="28"/>
        </w:rPr>
        <w:t>Законодательство РФ в жилищной сфере постоянно меняется, предъявляя новые требования к управлению многоквартирными домами. При этом уровень самоорганизации собственников помещений в многоквартирных домах для совместного решения важных вопросов по управлению многоквартирным домом, техническому содержанию и текущему ремонту общего имущества дома остается недостаточным.  Во многом это обусловлено:</w:t>
      </w:r>
    </w:p>
    <w:p w:rsidR="00A07402" w:rsidRPr="00A07402" w:rsidRDefault="00A07402" w:rsidP="00A07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402">
        <w:rPr>
          <w:rFonts w:ascii="Times New Roman" w:hAnsi="Times New Roman"/>
          <w:sz w:val="28"/>
          <w:szCs w:val="28"/>
        </w:rPr>
        <w:t>- отсутствием у собственников необходимой подготовки по вопросам управления многоквартирными домами, а также недостаточной информационно-методической работы с населением,</w:t>
      </w:r>
    </w:p>
    <w:p w:rsidR="00A07402" w:rsidRPr="00A07402" w:rsidRDefault="00A07402" w:rsidP="00A07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402">
        <w:rPr>
          <w:rFonts w:ascii="Times New Roman" w:hAnsi="Times New Roman"/>
          <w:sz w:val="28"/>
          <w:szCs w:val="28"/>
        </w:rPr>
        <w:t xml:space="preserve">- отсутствием прозрачных отношений между собственниками помещений в многоквартирных домах и управляющими организациями. </w:t>
      </w:r>
    </w:p>
    <w:p w:rsidR="00A07402" w:rsidRPr="00A07402" w:rsidRDefault="00A07402" w:rsidP="00A074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A07402">
        <w:rPr>
          <w:rFonts w:ascii="Times New Roman" w:hAnsi="Times New Roman"/>
          <w:sz w:val="28"/>
          <w:szCs w:val="28"/>
        </w:rPr>
        <w:t>В целях оказания содействия в повышении уровня знаний собственников помещений в вопросах управления многоквартирными домами, оказания информационной и методической помощи собственникам помещений в многоквартирных домах города Волгодонска в реализации выбранных способов управления и осуществлении деятельности по управлению многоквартирными домами в городе в период с 2006 по 201</w:t>
      </w:r>
      <w:r w:rsidR="005659E1">
        <w:rPr>
          <w:rFonts w:ascii="Times New Roman" w:hAnsi="Times New Roman"/>
          <w:sz w:val="28"/>
          <w:szCs w:val="28"/>
        </w:rPr>
        <w:t>3</w:t>
      </w:r>
      <w:r w:rsidRPr="00A07402">
        <w:rPr>
          <w:rFonts w:ascii="Times New Roman" w:hAnsi="Times New Roman"/>
          <w:sz w:val="28"/>
          <w:szCs w:val="28"/>
        </w:rPr>
        <w:t xml:space="preserve"> проведено 1</w:t>
      </w:r>
      <w:r w:rsidR="005659E1">
        <w:rPr>
          <w:rFonts w:ascii="Times New Roman" w:hAnsi="Times New Roman"/>
          <w:sz w:val="28"/>
          <w:szCs w:val="28"/>
        </w:rPr>
        <w:t>2</w:t>
      </w:r>
      <w:r w:rsidRPr="00A07402">
        <w:rPr>
          <w:rFonts w:ascii="Times New Roman" w:hAnsi="Times New Roman"/>
          <w:sz w:val="28"/>
          <w:szCs w:val="28"/>
        </w:rPr>
        <w:t>3 семинара и 1</w:t>
      </w:r>
      <w:r w:rsidR="005659E1">
        <w:rPr>
          <w:rFonts w:ascii="Times New Roman" w:hAnsi="Times New Roman"/>
          <w:sz w:val="28"/>
          <w:szCs w:val="28"/>
        </w:rPr>
        <w:t>6</w:t>
      </w:r>
      <w:r w:rsidRPr="00A07402">
        <w:rPr>
          <w:rFonts w:ascii="Times New Roman" w:hAnsi="Times New Roman"/>
          <w:sz w:val="28"/>
          <w:szCs w:val="28"/>
        </w:rPr>
        <w:t xml:space="preserve"> общегородских информационных встреч, в которых приняло участие </w:t>
      </w:r>
      <w:r w:rsidR="005659E1">
        <w:rPr>
          <w:rFonts w:ascii="Times New Roman" w:hAnsi="Times New Roman"/>
          <w:sz w:val="28"/>
          <w:szCs w:val="28"/>
        </w:rPr>
        <w:t>1104</w:t>
      </w:r>
      <w:proofErr w:type="gramEnd"/>
      <w:r w:rsidRPr="00A07402">
        <w:rPr>
          <w:rFonts w:ascii="Times New Roman" w:hAnsi="Times New Roman"/>
          <w:sz w:val="28"/>
          <w:szCs w:val="28"/>
        </w:rPr>
        <w:t xml:space="preserve"> человека. </w:t>
      </w:r>
    </w:p>
    <w:p w:rsidR="00A07402" w:rsidRPr="00A07402" w:rsidRDefault="00A07402" w:rsidP="00A074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A07402">
        <w:rPr>
          <w:rFonts w:ascii="Times New Roman" w:hAnsi="Times New Roman"/>
          <w:sz w:val="28"/>
          <w:szCs w:val="28"/>
        </w:rPr>
        <w:t>В 2011-201</w:t>
      </w:r>
      <w:r w:rsidR="00CB7104">
        <w:rPr>
          <w:rFonts w:ascii="Times New Roman" w:hAnsi="Times New Roman"/>
          <w:sz w:val="28"/>
          <w:szCs w:val="28"/>
        </w:rPr>
        <w:t>3</w:t>
      </w:r>
      <w:r w:rsidRPr="00A07402">
        <w:rPr>
          <w:rFonts w:ascii="Times New Roman" w:hAnsi="Times New Roman"/>
          <w:sz w:val="28"/>
          <w:szCs w:val="28"/>
        </w:rPr>
        <w:t xml:space="preserve"> годах выпущены методические материалы «Что нужно знать собственникам помещений в МКД о Совете многоквартирного дома», «Лучшие практики управления многоквартирными домами в городе Волгодонске», «Совет многоквартирного дома», «Основы управления многоквартирным домом», «Новые правила предоставления коммунальных услуг: вопросы и ответы»</w:t>
      </w:r>
      <w:r w:rsidR="00392BA3">
        <w:rPr>
          <w:rFonts w:ascii="Times New Roman" w:hAnsi="Times New Roman"/>
          <w:sz w:val="28"/>
          <w:szCs w:val="28"/>
        </w:rPr>
        <w:t>,</w:t>
      </w:r>
      <w:r w:rsidRPr="00A07402">
        <w:rPr>
          <w:rFonts w:ascii="Times New Roman" w:hAnsi="Times New Roman"/>
          <w:sz w:val="28"/>
          <w:szCs w:val="28"/>
        </w:rPr>
        <w:t xml:space="preserve"> в которых помимо разъяснений требований действующего законодательства, рекомендаций по грамотному выбору управляющей организации и заключению договора управления домом, также размещены</w:t>
      </w:r>
      <w:proofErr w:type="gramEnd"/>
      <w:r w:rsidRPr="00A07402">
        <w:rPr>
          <w:rFonts w:ascii="Times New Roman" w:hAnsi="Times New Roman"/>
          <w:sz w:val="28"/>
          <w:szCs w:val="28"/>
        </w:rPr>
        <w:t xml:space="preserve"> типовые формы договора управления домом, документов по проведению общих собраний собственников. </w:t>
      </w:r>
    </w:p>
    <w:p w:rsidR="00A07402" w:rsidRDefault="00A07402" w:rsidP="00A074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07402">
        <w:rPr>
          <w:rFonts w:ascii="Times New Roman" w:hAnsi="Times New Roman"/>
          <w:sz w:val="28"/>
          <w:szCs w:val="28"/>
        </w:rPr>
        <w:t xml:space="preserve">Создание условий для управления многоквартирными домами города Волгодонска и содействие в обучении лиц, осуществляющих деятельность по управлению многоквартирными домами, и имеющих намерение осуществлять такую деятельность являются важнейшими задачами </w:t>
      </w:r>
      <w:r w:rsidR="00D53920">
        <w:rPr>
          <w:rFonts w:ascii="Times New Roman" w:hAnsi="Times New Roman"/>
          <w:sz w:val="28"/>
          <w:szCs w:val="28"/>
        </w:rPr>
        <w:t>и стимулирование</w:t>
      </w:r>
      <w:r w:rsidR="00392BA3">
        <w:rPr>
          <w:rFonts w:ascii="Times New Roman" w:hAnsi="Times New Roman"/>
          <w:sz w:val="28"/>
          <w:szCs w:val="28"/>
        </w:rPr>
        <w:t>м</w:t>
      </w:r>
      <w:r w:rsidR="00D53920">
        <w:rPr>
          <w:rFonts w:ascii="Times New Roman" w:hAnsi="Times New Roman"/>
          <w:sz w:val="28"/>
          <w:szCs w:val="28"/>
        </w:rPr>
        <w:t xml:space="preserve"> развития жилищного хозяйства.</w:t>
      </w:r>
    </w:p>
    <w:p w:rsidR="00394714" w:rsidRPr="00903704" w:rsidRDefault="00394714" w:rsidP="002D5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04">
        <w:rPr>
          <w:rFonts w:ascii="Times New Roman" w:hAnsi="Times New Roman"/>
          <w:sz w:val="28"/>
          <w:szCs w:val="28"/>
        </w:rPr>
        <w:t xml:space="preserve">Реализация </w:t>
      </w:r>
      <w:r w:rsidR="00CF1310">
        <w:rPr>
          <w:rFonts w:ascii="Times New Roman" w:hAnsi="Times New Roman"/>
          <w:sz w:val="28"/>
          <w:szCs w:val="28"/>
        </w:rPr>
        <w:t>муниципальной программы</w:t>
      </w:r>
      <w:r w:rsidRPr="00903704">
        <w:rPr>
          <w:rFonts w:ascii="Times New Roman" w:hAnsi="Times New Roman"/>
          <w:sz w:val="28"/>
          <w:szCs w:val="28"/>
        </w:rPr>
        <w:t xml:space="preserve"> сопряжена с рядом рисков, которые могут препятствовать своевременному достижению запланированных результатов, в их числе риски операционные, техногенные, экологические.</w:t>
      </w:r>
    </w:p>
    <w:p w:rsidR="00394714" w:rsidRPr="00903704" w:rsidRDefault="00394714" w:rsidP="002D5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04">
        <w:rPr>
          <w:rFonts w:ascii="Times New Roman" w:hAnsi="Times New Roman"/>
          <w:sz w:val="28"/>
          <w:szCs w:val="28"/>
        </w:rPr>
        <w:t xml:space="preserve">Операционные риски, имеющие место, связаны с несовершенством </w:t>
      </w:r>
      <w:r w:rsidRPr="00903704">
        <w:rPr>
          <w:rFonts w:ascii="Times New Roman" w:hAnsi="Times New Roman"/>
          <w:sz w:val="28"/>
          <w:szCs w:val="28"/>
        </w:rPr>
        <w:lastRenderedPageBreak/>
        <w:t xml:space="preserve">системы управления, недостаточной технической и нормативной правовой поддержкой </w:t>
      </w:r>
      <w:r w:rsidR="00045DA8">
        <w:rPr>
          <w:rFonts w:ascii="Times New Roman" w:hAnsi="Times New Roman"/>
          <w:sz w:val="28"/>
          <w:szCs w:val="28"/>
        </w:rPr>
        <w:t>муниципальной программы</w:t>
      </w:r>
      <w:r w:rsidRPr="00903704">
        <w:rPr>
          <w:rFonts w:ascii="Times New Roman" w:hAnsi="Times New Roman"/>
          <w:sz w:val="28"/>
          <w:szCs w:val="28"/>
        </w:rPr>
        <w:t>. Эти риски могут привести к нарушению сроков выполнения мероприятий и достижения запланированных результатов.</w:t>
      </w:r>
    </w:p>
    <w:p w:rsidR="00FF6618" w:rsidRPr="00903704" w:rsidRDefault="00FF6618" w:rsidP="003947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03704">
        <w:rPr>
          <w:rFonts w:ascii="Times New Roman" w:hAnsi="Times New Roman"/>
          <w:sz w:val="28"/>
          <w:szCs w:val="28"/>
        </w:rPr>
        <w:t xml:space="preserve">Техногенные и экологические риски, связанные с возникновением техногенных или экологических катастроф. Эти риски могут привести к отвлечению средств от финансирования </w:t>
      </w:r>
      <w:r w:rsidR="00045DA8">
        <w:rPr>
          <w:rFonts w:ascii="Times New Roman" w:hAnsi="Times New Roman"/>
          <w:sz w:val="28"/>
          <w:szCs w:val="28"/>
        </w:rPr>
        <w:t>муниципальной программы</w:t>
      </w:r>
      <w:r w:rsidRPr="00903704">
        <w:rPr>
          <w:rFonts w:ascii="Times New Roman" w:hAnsi="Times New Roman"/>
          <w:sz w:val="28"/>
          <w:szCs w:val="28"/>
        </w:rPr>
        <w:t xml:space="preserve"> в сфере ЖКХ в пользу других направлений.</w:t>
      </w:r>
    </w:p>
    <w:p w:rsidR="00FF6618" w:rsidRPr="00903704" w:rsidRDefault="00FF6618" w:rsidP="002D5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04">
        <w:rPr>
          <w:rFonts w:ascii="Times New Roman" w:hAnsi="Times New Roman"/>
          <w:sz w:val="28"/>
          <w:szCs w:val="28"/>
        </w:rPr>
        <w:t xml:space="preserve">В целях управления указанными рисками в процессе реализации </w:t>
      </w:r>
      <w:r w:rsidR="00045DA8">
        <w:rPr>
          <w:rFonts w:ascii="Times New Roman" w:hAnsi="Times New Roman"/>
          <w:sz w:val="28"/>
          <w:szCs w:val="28"/>
        </w:rPr>
        <w:t>муниципальной программы</w:t>
      </w:r>
      <w:r w:rsidRPr="00903704">
        <w:rPr>
          <w:rFonts w:ascii="Times New Roman" w:hAnsi="Times New Roman"/>
          <w:sz w:val="28"/>
          <w:szCs w:val="28"/>
        </w:rPr>
        <w:t xml:space="preserve"> предусматривается:</w:t>
      </w:r>
    </w:p>
    <w:p w:rsidR="00FF6618" w:rsidRPr="00903704" w:rsidRDefault="00FF6618" w:rsidP="00FF66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03704">
        <w:rPr>
          <w:rFonts w:ascii="Times New Roman" w:hAnsi="Times New Roman"/>
          <w:sz w:val="28"/>
          <w:szCs w:val="28"/>
        </w:rPr>
        <w:t xml:space="preserve">- формирование эффективной системы управления </w:t>
      </w:r>
      <w:r w:rsidR="00045DA8">
        <w:rPr>
          <w:rFonts w:ascii="Times New Roman" w:hAnsi="Times New Roman"/>
          <w:sz w:val="28"/>
          <w:szCs w:val="28"/>
        </w:rPr>
        <w:t>муниципальной программой</w:t>
      </w:r>
      <w:r w:rsidRPr="00903704">
        <w:rPr>
          <w:rFonts w:ascii="Times New Roman" w:hAnsi="Times New Roman"/>
          <w:sz w:val="28"/>
          <w:szCs w:val="28"/>
        </w:rPr>
        <w:t xml:space="preserve"> на основе четкого распределения функций, полномочий и ответственности ответственного исполнителя;</w:t>
      </w:r>
    </w:p>
    <w:p w:rsidR="00FF6618" w:rsidRPr="00903704" w:rsidRDefault="00FF6618" w:rsidP="002D5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04">
        <w:rPr>
          <w:rFonts w:ascii="Times New Roman" w:hAnsi="Times New Roman"/>
          <w:sz w:val="28"/>
          <w:szCs w:val="28"/>
        </w:rPr>
        <w:t xml:space="preserve">- проведение мониторинга выполнения </w:t>
      </w:r>
      <w:r w:rsidR="00045DA8">
        <w:rPr>
          <w:rFonts w:ascii="Times New Roman" w:hAnsi="Times New Roman"/>
          <w:sz w:val="28"/>
          <w:szCs w:val="28"/>
        </w:rPr>
        <w:t>муниципальной программы</w:t>
      </w:r>
      <w:r w:rsidRPr="00903704">
        <w:rPr>
          <w:rFonts w:ascii="Times New Roman" w:hAnsi="Times New Roman"/>
          <w:sz w:val="28"/>
          <w:szCs w:val="28"/>
        </w:rPr>
        <w:t xml:space="preserve">, регулярного анализа и, при необходимости, ежегодной корректировки показателей (индикаторов), а также мероприятий </w:t>
      </w:r>
      <w:r w:rsidR="00045DA8">
        <w:rPr>
          <w:rFonts w:ascii="Times New Roman" w:hAnsi="Times New Roman"/>
          <w:sz w:val="28"/>
          <w:szCs w:val="28"/>
        </w:rPr>
        <w:t>муниципальной программы</w:t>
      </w:r>
      <w:r w:rsidRPr="00903704">
        <w:rPr>
          <w:rFonts w:ascii="Times New Roman" w:hAnsi="Times New Roman"/>
          <w:sz w:val="28"/>
          <w:szCs w:val="28"/>
        </w:rPr>
        <w:t>;</w:t>
      </w:r>
    </w:p>
    <w:p w:rsidR="00FF6618" w:rsidRPr="00903704" w:rsidRDefault="00FF6618" w:rsidP="002D5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04">
        <w:rPr>
          <w:rFonts w:ascii="Times New Roman" w:hAnsi="Times New Roman"/>
          <w:sz w:val="28"/>
          <w:szCs w:val="28"/>
        </w:rPr>
        <w:t xml:space="preserve">- планирование реализации </w:t>
      </w:r>
      <w:r w:rsidR="00045DA8">
        <w:rPr>
          <w:rFonts w:ascii="Times New Roman" w:hAnsi="Times New Roman"/>
          <w:sz w:val="28"/>
          <w:szCs w:val="28"/>
        </w:rPr>
        <w:t>муниципальной программы</w:t>
      </w:r>
      <w:r w:rsidRPr="00903704">
        <w:rPr>
          <w:rFonts w:ascii="Times New Roman" w:hAnsi="Times New Roman"/>
          <w:sz w:val="28"/>
          <w:szCs w:val="28"/>
        </w:rPr>
        <w:t xml:space="preserve"> с применением методик оценки эффективности бюджетных расходов, достижения цели и задач </w:t>
      </w:r>
      <w:r w:rsidR="00045DA8">
        <w:rPr>
          <w:rFonts w:ascii="Times New Roman" w:hAnsi="Times New Roman"/>
          <w:sz w:val="28"/>
          <w:szCs w:val="28"/>
        </w:rPr>
        <w:t>муниципальной программы</w:t>
      </w:r>
      <w:r w:rsidRPr="00903704">
        <w:rPr>
          <w:rFonts w:ascii="Times New Roman" w:hAnsi="Times New Roman"/>
          <w:sz w:val="28"/>
          <w:szCs w:val="28"/>
        </w:rPr>
        <w:t>.</w:t>
      </w:r>
    </w:p>
    <w:p w:rsidR="008D6CD9" w:rsidRDefault="008D6CD9" w:rsidP="008D6CD9">
      <w:pPr>
        <w:pStyle w:val="ConsNormalTimesNewRoman"/>
        <w:tabs>
          <w:tab w:val="left" w:pos="284"/>
        </w:tabs>
        <w:ind w:firstLine="0"/>
        <w:rPr>
          <w:rStyle w:val="FontStyle29"/>
          <w:caps/>
          <w:color w:val="auto"/>
          <w:kern w:val="26"/>
          <w:lang w:val="ru-RU"/>
        </w:rPr>
      </w:pPr>
      <w:bookmarkStart w:id="0" w:name="Par580"/>
      <w:bookmarkEnd w:id="0"/>
    </w:p>
    <w:p w:rsidR="008D6CD9" w:rsidRDefault="00A262D0" w:rsidP="00A262D0">
      <w:pPr>
        <w:pStyle w:val="ConsNormalTimesNewRoman"/>
        <w:tabs>
          <w:tab w:val="left" w:pos="284"/>
        </w:tabs>
        <w:ind w:firstLine="0"/>
        <w:jc w:val="center"/>
        <w:rPr>
          <w:rStyle w:val="FontStyle29"/>
          <w:caps/>
          <w:color w:val="auto"/>
          <w:kern w:val="26"/>
          <w:lang w:val="ru-RU"/>
        </w:rPr>
      </w:pPr>
      <w:r>
        <w:rPr>
          <w:rStyle w:val="FontStyle29"/>
          <w:caps/>
          <w:color w:val="auto"/>
          <w:kern w:val="26"/>
          <w:lang w:val="ru-RU"/>
        </w:rPr>
        <w:t>Раздел 2</w:t>
      </w:r>
    </w:p>
    <w:p w:rsidR="00471946" w:rsidRDefault="007F23DF" w:rsidP="00A262D0">
      <w:pPr>
        <w:pStyle w:val="ConsNormalTimesNewRoman"/>
        <w:tabs>
          <w:tab w:val="left" w:pos="284"/>
        </w:tabs>
        <w:ind w:firstLine="0"/>
        <w:jc w:val="center"/>
        <w:rPr>
          <w:rStyle w:val="FontStyle29"/>
          <w:caps/>
          <w:color w:val="auto"/>
          <w:kern w:val="26"/>
          <w:lang w:val="ru-RU"/>
        </w:rPr>
      </w:pPr>
      <w:r w:rsidRPr="00471946">
        <w:rPr>
          <w:rStyle w:val="FontStyle29"/>
          <w:caps/>
          <w:color w:val="auto"/>
          <w:kern w:val="26"/>
          <w:lang w:val="ru-RU"/>
        </w:rPr>
        <w:t>ЦЕЛИ</w:t>
      </w:r>
      <w:r w:rsidR="005659E1" w:rsidRPr="00471946">
        <w:rPr>
          <w:rStyle w:val="FontStyle29"/>
          <w:caps/>
          <w:color w:val="auto"/>
          <w:kern w:val="26"/>
          <w:lang w:val="ru-RU"/>
        </w:rPr>
        <w:t xml:space="preserve">, </w:t>
      </w:r>
      <w:r w:rsidRPr="00471946">
        <w:rPr>
          <w:rStyle w:val="FontStyle29"/>
          <w:caps/>
          <w:color w:val="auto"/>
          <w:kern w:val="26"/>
          <w:lang w:val="ru-RU"/>
        </w:rPr>
        <w:t>ЗАДАЧИ</w:t>
      </w:r>
      <w:r w:rsidR="005659E1" w:rsidRPr="00471946">
        <w:rPr>
          <w:rStyle w:val="FontStyle29"/>
          <w:caps/>
          <w:color w:val="auto"/>
          <w:kern w:val="26"/>
          <w:lang w:val="ru-RU"/>
        </w:rPr>
        <w:t xml:space="preserve"> и показатели, основные ожидаемые</w:t>
      </w:r>
    </w:p>
    <w:p w:rsidR="00471946" w:rsidRDefault="005659E1" w:rsidP="00471946">
      <w:pPr>
        <w:pStyle w:val="ConsNormalTimesNewRoman"/>
        <w:tabs>
          <w:tab w:val="left" w:pos="284"/>
        </w:tabs>
        <w:ind w:firstLine="0"/>
        <w:jc w:val="center"/>
        <w:rPr>
          <w:rStyle w:val="FontStyle29"/>
          <w:caps/>
          <w:color w:val="auto"/>
          <w:kern w:val="26"/>
          <w:lang w:val="ru-RU"/>
        </w:rPr>
      </w:pPr>
      <w:r w:rsidRPr="00471946">
        <w:rPr>
          <w:rStyle w:val="FontStyle29"/>
          <w:caps/>
          <w:color w:val="auto"/>
          <w:kern w:val="26"/>
          <w:lang w:val="ru-RU"/>
        </w:rPr>
        <w:t xml:space="preserve">конечные результаты, </w:t>
      </w:r>
      <w:r w:rsidR="007F23DF" w:rsidRPr="00471946">
        <w:rPr>
          <w:rStyle w:val="FontStyle29"/>
          <w:caps/>
          <w:color w:val="auto"/>
          <w:kern w:val="26"/>
          <w:lang w:val="ru-RU"/>
        </w:rPr>
        <w:t>СРОКИ И ЭТАПЫ РЕАЛИЗАЦИИ</w:t>
      </w:r>
    </w:p>
    <w:p w:rsidR="007F23DF" w:rsidRPr="00471946" w:rsidRDefault="005659E1" w:rsidP="00471946">
      <w:pPr>
        <w:pStyle w:val="ConsNormalTimesNewRoman"/>
        <w:ind w:firstLine="0"/>
        <w:jc w:val="center"/>
        <w:rPr>
          <w:rStyle w:val="FontStyle29"/>
          <w:caps/>
          <w:color w:val="auto"/>
          <w:kern w:val="26"/>
          <w:lang w:val="ru-RU"/>
        </w:rPr>
      </w:pPr>
      <w:r w:rsidRPr="00471946">
        <w:rPr>
          <w:rStyle w:val="FontStyle29"/>
          <w:caps/>
          <w:color w:val="auto"/>
          <w:kern w:val="26"/>
          <w:lang w:val="ru-RU"/>
        </w:rPr>
        <w:t xml:space="preserve">муниципальной </w:t>
      </w:r>
      <w:r w:rsidR="007F23DF" w:rsidRPr="00471946">
        <w:rPr>
          <w:rStyle w:val="FontStyle29"/>
          <w:caps/>
          <w:color w:val="auto"/>
          <w:kern w:val="26"/>
          <w:lang w:val="ru-RU"/>
        </w:rPr>
        <w:t>ПРОГРАММЫ</w:t>
      </w:r>
    </w:p>
    <w:p w:rsidR="007F23DF" w:rsidRPr="00401CA0" w:rsidRDefault="007F23DF" w:rsidP="007F23DF">
      <w:pPr>
        <w:pStyle w:val="ConsNormalTimesNewRoman"/>
        <w:rPr>
          <w:color w:val="auto"/>
          <w:lang w:val="ru-RU"/>
        </w:rPr>
      </w:pPr>
    </w:p>
    <w:p w:rsidR="003E7FDB" w:rsidRDefault="00471946" w:rsidP="00697533">
      <w:pPr>
        <w:pStyle w:val="ConsNormalTimesNewRoman"/>
        <w:ind w:firstLine="708"/>
        <w:rPr>
          <w:kern w:val="28"/>
          <w:lang w:val="ru-RU"/>
        </w:rPr>
      </w:pPr>
      <w:r>
        <w:rPr>
          <w:rStyle w:val="FontStyle29"/>
          <w:color w:val="auto"/>
          <w:sz w:val="28"/>
          <w:szCs w:val="28"/>
          <w:lang w:val="ru-RU"/>
        </w:rPr>
        <w:t>Цель</w:t>
      </w:r>
      <w:r w:rsidR="00A262D0">
        <w:rPr>
          <w:rStyle w:val="FontStyle29"/>
          <w:color w:val="auto"/>
          <w:sz w:val="28"/>
          <w:szCs w:val="28"/>
          <w:lang w:val="ru-RU"/>
        </w:rPr>
        <w:t>ю муниципальной п</w:t>
      </w:r>
      <w:r w:rsidR="007F23DF" w:rsidRPr="00401CA0">
        <w:rPr>
          <w:rStyle w:val="FontStyle29"/>
          <w:color w:val="auto"/>
          <w:sz w:val="28"/>
          <w:szCs w:val="28"/>
          <w:lang w:val="ru-RU"/>
        </w:rPr>
        <w:t>рограммы явля</w:t>
      </w:r>
      <w:r w:rsidR="00957F32">
        <w:rPr>
          <w:rStyle w:val="FontStyle29"/>
          <w:color w:val="auto"/>
          <w:sz w:val="28"/>
          <w:szCs w:val="28"/>
          <w:lang w:val="ru-RU"/>
        </w:rPr>
        <w:t>е</w:t>
      </w:r>
      <w:r w:rsidR="007F23DF" w:rsidRPr="00401CA0">
        <w:rPr>
          <w:rStyle w:val="FontStyle29"/>
          <w:color w:val="auto"/>
          <w:sz w:val="28"/>
          <w:szCs w:val="28"/>
          <w:lang w:val="ru-RU"/>
        </w:rPr>
        <w:t>тся</w:t>
      </w:r>
      <w:r w:rsidR="00A262D0">
        <w:rPr>
          <w:rStyle w:val="FontStyle29"/>
          <w:color w:val="auto"/>
          <w:sz w:val="28"/>
          <w:szCs w:val="28"/>
          <w:lang w:val="ru-RU"/>
        </w:rPr>
        <w:t xml:space="preserve"> </w:t>
      </w:r>
      <w:r w:rsidR="00080A22">
        <w:rPr>
          <w:kern w:val="28"/>
          <w:lang w:val="ru-RU"/>
        </w:rPr>
        <w:t>повышение эксплуатационной надежности и улучшение технического состояния объектов жилищно-коммунального хозяйства в городе Волгодонске.</w:t>
      </w:r>
    </w:p>
    <w:p w:rsidR="00D4274F" w:rsidRDefault="00080A22" w:rsidP="00697533">
      <w:pPr>
        <w:pStyle w:val="ConsNormalTimesNewRoman"/>
        <w:ind w:firstLine="708"/>
        <w:rPr>
          <w:kern w:val="28"/>
          <w:lang w:val="ru-RU"/>
        </w:rPr>
      </w:pPr>
      <w:r w:rsidRPr="00FB44DF">
        <w:rPr>
          <w:kern w:val="28"/>
          <w:lang w:val="ru-RU"/>
        </w:rPr>
        <w:t>Достижение поставленн</w:t>
      </w:r>
      <w:r w:rsidR="003D1200">
        <w:rPr>
          <w:kern w:val="28"/>
          <w:lang w:val="ru-RU"/>
        </w:rPr>
        <w:t>ой</w:t>
      </w:r>
      <w:r w:rsidRPr="00FB44DF">
        <w:rPr>
          <w:kern w:val="28"/>
          <w:lang w:val="ru-RU"/>
        </w:rPr>
        <w:t xml:space="preserve"> цел</w:t>
      </w:r>
      <w:r w:rsidR="003D1200">
        <w:rPr>
          <w:kern w:val="28"/>
          <w:lang w:val="ru-RU"/>
        </w:rPr>
        <w:t>и</w:t>
      </w:r>
      <w:r w:rsidRPr="00FB44DF">
        <w:rPr>
          <w:kern w:val="28"/>
          <w:lang w:val="ru-RU"/>
        </w:rPr>
        <w:t xml:space="preserve"> позволит </w:t>
      </w:r>
      <w:r w:rsidR="00D4274F">
        <w:rPr>
          <w:kern w:val="28"/>
          <w:lang w:val="ru-RU"/>
        </w:rPr>
        <w:t>обеспечить безопасное и комфортное проживание граждан города Волгодонска.</w:t>
      </w:r>
    </w:p>
    <w:p w:rsidR="00471946" w:rsidRDefault="00A262D0" w:rsidP="00D4274F">
      <w:pPr>
        <w:pStyle w:val="ConsNormalTimesNewRoman"/>
        <w:ind w:firstLine="708"/>
        <w:rPr>
          <w:color w:val="auto"/>
          <w:lang w:val="ru-RU"/>
        </w:rPr>
      </w:pPr>
      <w:r>
        <w:rPr>
          <w:color w:val="auto"/>
          <w:lang w:val="ru-RU"/>
        </w:rPr>
        <w:t>Для достижения указанной цели должны быть решены следующие основные з</w:t>
      </w:r>
      <w:r w:rsidR="00C82B35">
        <w:rPr>
          <w:color w:val="auto"/>
          <w:lang w:val="ru-RU"/>
        </w:rPr>
        <w:t>адач</w:t>
      </w:r>
      <w:r w:rsidR="00471946">
        <w:rPr>
          <w:color w:val="auto"/>
          <w:lang w:val="ru-RU"/>
        </w:rPr>
        <w:t>и</w:t>
      </w:r>
      <w:r w:rsidR="00C82B35">
        <w:rPr>
          <w:color w:val="auto"/>
          <w:lang w:val="ru-RU"/>
        </w:rPr>
        <w:t>:</w:t>
      </w:r>
    </w:p>
    <w:p w:rsidR="00AC061B" w:rsidRPr="00D30424" w:rsidRDefault="00AC061B" w:rsidP="002D5B04">
      <w:pPr>
        <w:pStyle w:val="Standard"/>
        <w:tabs>
          <w:tab w:val="left" w:pos="709"/>
        </w:tabs>
        <w:jc w:val="both"/>
        <w:rPr>
          <w:rStyle w:val="FontStyle11"/>
          <w:sz w:val="28"/>
          <w:szCs w:val="28"/>
          <w:lang w:val="ru-RU"/>
        </w:rPr>
      </w:pPr>
      <w:r>
        <w:rPr>
          <w:rStyle w:val="FontStyle29"/>
          <w:sz w:val="28"/>
          <w:szCs w:val="28"/>
          <w:lang w:val="ru-RU"/>
        </w:rPr>
        <w:tab/>
      </w:r>
      <w:r>
        <w:rPr>
          <w:rStyle w:val="FontStyle29"/>
          <w:sz w:val="28"/>
          <w:szCs w:val="28"/>
        </w:rPr>
        <w:t>1.</w:t>
      </w:r>
      <w:r w:rsidRPr="00D30424">
        <w:rPr>
          <w:rStyle w:val="FontStyle11"/>
          <w:sz w:val="28"/>
          <w:szCs w:val="28"/>
        </w:rPr>
        <w:t xml:space="preserve"> </w:t>
      </w:r>
      <w:r w:rsidRPr="00D30424">
        <w:rPr>
          <w:rStyle w:val="FontStyle11"/>
          <w:sz w:val="28"/>
          <w:szCs w:val="28"/>
          <w:lang w:val="ru-RU"/>
        </w:rPr>
        <w:t>Приведение объектов города Волгодонска в состояние, обеспечивающее безопасное проживание его жителей</w:t>
      </w:r>
      <w:r w:rsidR="005E22C7">
        <w:rPr>
          <w:rStyle w:val="FontStyle11"/>
          <w:sz w:val="28"/>
          <w:szCs w:val="28"/>
          <w:lang w:val="ru-RU"/>
        </w:rPr>
        <w:t>.</w:t>
      </w:r>
    </w:p>
    <w:p w:rsidR="000F04E7" w:rsidRPr="000F04E7" w:rsidRDefault="00AC061B" w:rsidP="002D5B04">
      <w:pPr>
        <w:pStyle w:val="Standard"/>
        <w:tabs>
          <w:tab w:val="left" w:pos="709"/>
        </w:tabs>
        <w:jc w:val="both"/>
        <w:rPr>
          <w:rStyle w:val="FontStyle11"/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Pr="00722604">
        <w:rPr>
          <w:sz w:val="28"/>
          <w:szCs w:val="28"/>
        </w:rPr>
        <w:t xml:space="preserve">2.Улучшение </w:t>
      </w:r>
      <w:proofErr w:type="spellStart"/>
      <w:r w:rsidRPr="00722604">
        <w:rPr>
          <w:sz w:val="28"/>
          <w:szCs w:val="28"/>
        </w:rPr>
        <w:t>технического</w:t>
      </w:r>
      <w:proofErr w:type="spellEnd"/>
      <w:r w:rsidRPr="00722604">
        <w:rPr>
          <w:sz w:val="28"/>
          <w:szCs w:val="28"/>
        </w:rPr>
        <w:t xml:space="preserve"> </w:t>
      </w:r>
      <w:proofErr w:type="spellStart"/>
      <w:r w:rsidRPr="00722604">
        <w:rPr>
          <w:sz w:val="28"/>
          <w:szCs w:val="28"/>
        </w:rPr>
        <w:t>состояния</w:t>
      </w:r>
      <w:proofErr w:type="spellEnd"/>
      <w:r w:rsidRPr="00722604">
        <w:rPr>
          <w:sz w:val="28"/>
          <w:szCs w:val="28"/>
        </w:rPr>
        <w:t xml:space="preserve"> </w:t>
      </w:r>
      <w:proofErr w:type="spellStart"/>
      <w:r w:rsidRPr="00722604">
        <w:rPr>
          <w:sz w:val="28"/>
          <w:szCs w:val="28"/>
        </w:rPr>
        <w:t>многоквартирны</w:t>
      </w:r>
      <w:r>
        <w:rPr>
          <w:sz w:val="28"/>
          <w:szCs w:val="28"/>
        </w:rPr>
        <w:t>х</w:t>
      </w:r>
      <w:proofErr w:type="spellEnd"/>
      <w:r w:rsidR="004F357A">
        <w:rPr>
          <w:sz w:val="28"/>
          <w:szCs w:val="28"/>
          <w:lang w:val="ru-RU"/>
        </w:rPr>
        <w:t xml:space="preserve"> домов</w:t>
      </w:r>
      <w:r w:rsidR="000F04E7">
        <w:rPr>
          <w:sz w:val="28"/>
          <w:szCs w:val="28"/>
          <w:lang w:val="ru-RU"/>
        </w:rPr>
        <w:t>.</w:t>
      </w:r>
      <w:r w:rsidR="00323869">
        <w:rPr>
          <w:sz w:val="28"/>
          <w:szCs w:val="28"/>
          <w:lang w:val="ru-RU"/>
        </w:rPr>
        <w:t xml:space="preserve"> </w:t>
      </w:r>
    </w:p>
    <w:p w:rsidR="000F04E7" w:rsidRDefault="003E7FDB" w:rsidP="002D5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C061B" w:rsidRPr="00722604">
        <w:rPr>
          <w:rFonts w:ascii="Times New Roman" w:hAnsi="Times New Roman"/>
          <w:sz w:val="28"/>
          <w:szCs w:val="28"/>
        </w:rPr>
        <w:t>.Создание условий для управления многоквартирными домами</w:t>
      </w:r>
      <w:r w:rsidR="005E22C7">
        <w:rPr>
          <w:rFonts w:ascii="Times New Roman" w:hAnsi="Times New Roman"/>
          <w:sz w:val="28"/>
          <w:szCs w:val="28"/>
        </w:rPr>
        <w:t>.</w:t>
      </w:r>
    </w:p>
    <w:p w:rsidR="00140CD1" w:rsidRDefault="00140CD1" w:rsidP="002D5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показатели по итогам реализации муниципальной программы:</w:t>
      </w:r>
    </w:p>
    <w:p w:rsidR="00D4274F" w:rsidRDefault="00080A22" w:rsidP="002D5B04">
      <w:pPr>
        <w:pStyle w:val="Standard"/>
        <w:snapToGri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7D6130">
        <w:rPr>
          <w:sz w:val="28"/>
          <w:szCs w:val="28"/>
          <w:lang w:val="ru-RU"/>
        </w:rPr>
        <w:t>.</w:t>
      </w:r>
      <w:r w:rsidR="007D6130">
        <w:rPr>
          <w:sz w:val="28"/>
          <w:szCs w:val="28"/>
        </w:rPr>
        <w:t xml:space="preserve"> </w:t>
      </w:r>
      <w:proofErr w:type="spellStart"/>
      <w:r w:rsidR="007D6130" w:rsidRPr="008D5C11">
        <w:rPr>
          <w:sz w:val="28"/>
          <w:szCs w:val="28"/>
        </w:rPr>
        <w:t>Общая</w:t>
      </w:r>
      <w:proofErr w:type="spellEnd"/>
      <w:r w:rsidR="007D6130" w:rsidRPr="008D5C11">
        <w:rPr>
          <w:sz w:val="28"/>
          <w:szCs w:val="28"/>
        </w:rPr>
        <w:t xml:space="preserve"> </w:t>
      </w:r>
      <w:proofErr w:type="spellStart"/>
      <w:r w:rsidR="007D6130" w:rsidRPr="008D5C11">
        <w:rPr>
          <w:sz w:val="28"/>
          <w:szCs w:val="28"/>
        </w:rPr>
        <w:t>площадь</w:t>
      </w:r>
      <w:proofErr w:type="spellEnd"/>
      <w:r w:rsidR="001E191C">
        <w:rPr>
          <w:sz w:val="28"/>
          <w:szCs w:val="28"/>
          <w:lang w:val="ru-RU"/>
        </w:rPr>
        <w:t xml:space="preserve"> жилых домов, обеспеченных</w:t>
      </w:r>
      <w:r w:rsidR="007D6130">
        <w:rPr>
          <w:sz w:val="28"/>
          <w:szCs w:val="28"/>
        </w:rPr>
        <w:t xml:space="preserve"> </w:t>
      </w:r>
      <w:proofErr w:type="spellStart"/>
      <w:r w:rsidR="007D6130">
        <w:rPr>
          <w:sz w:val="28"/>
          <w:szCs w:val="28"/>
        </w:rPr>
        <w:t>эксплуатационной</w:t>
      </w:r>
      <w:proofErr w:type="spellEnd"/>
      <w:r w:rsidR="007D6130">
        <w:rPr>
          <w:sz w:val="28"/>
          <w:szCs w:val="28"/>
        </w:rPr>
        <w:t xml:space="preserve"> </w:t>
      </w:r>
      <w:proofErr w:type="spellStart"/>
      <w:r w:rsidR="007D6130">
        <w:rPr>
          <w:sz w:val="28"/>
          <w:szCs w:val="28"/>
        </w:rPr>
        <w:t>надежност</w:t>
      </w:r>
      <w:r w:rsidR="008B679E">
        <w:rPr>
          <w:sz w:val="28"/>
          <w:szCs w:val="28"/>
          <w:lang w:val="ru-RU"/>
        </w:rPr>
        <w:t>ью</w:t>
      </w:r>
      <w:proofErr w:type="spellEnd"/>
      <w:r w:rsidR="00D4274F">
        <w:rPr>
          <w:sz w:val="28"/>
          <w:szCs w:val="28"/>
          <w:lang w:val="ru-RU"/>
        </w:rPr>
        <w:t>.</w:t>
      </w:r>
    </w:p>
    <w:p w:rsidR="008B679E" w:rsidRPr="008809AE" w:rsidRDefault="00D4274F" w:rsidP="002D5B04">
      <w:pPr>
        <w:pStyle w:val="Standard"/>
        <w:snapToGrid w:val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Данный показатель </w:t>
      </w:r>
      <w:proofErr w:type="spellStart"/>
      <w:r w:rsidR="008B679E" w:rsidRPr="00EE4F56">
        <w:rPr>
          <w:color w:val="000000"/>
          <w:sz w:val="28"/>
          <w:szCs w:val="28"/>
        </w:rPr>
        <w:t>определя</w:t>
      </w:r>
      <w:proofErr w:type="spellEnd"/>
      <w:r w:rsidR="00003F91">
        <w:rPr>
          <w:color w:val="000000"/>
          <w:sz w:val="28"/>
          <w:szCs w:val="28"/>
          <w:lang w:val="ru-RU"/>
        </w:rPr>
        <w:t>е</w:t>
      </w:r>
      <w:proofErr w:type="spellStart"/>
      <w:r w:rsidR="008B679E" w:rsidRPr="00EE4F56">
        <w:rPr>
          <w:color w:val="000000"/>
          <w:sz w:val="28"/>
          <w:szCs w:val="28"/>
        </w:rPr>
        <w:t>тся</w:t>
      </w:r>
      <w:proofErr w:type="spellEnd"/>
      <w:r w:rsidR="008B679E" w:rsidRPr="00EE4F56">
        <w:rPr>
          <w:color w:val="000000"/>
          <w:sz w:val="28"/>
          <w:szCs w:val="28"/>
        </w:rPr>
        <w:t xml:space="preserve"> </w:t>
      </w:r>
      <w:proofErr w:type="spellStart"/>
      <w:r w:rsidR="008B679E" w:rsidRPr="00EE4F56">
        <w:rPr>
          <w:color w:val="000000"/>
          <w:sz w:val="28"/>
          <w:szCs w:val="28"/>
        </w:rPr>
        <w:t>на</w:t>
      </w:r>
      <w:proofErr w:type="spellEnd"/>
      <w:r w:rsidR="008B679E" w:rsidRPr="00EE4F56">
        <w:rPr>
          <w:color w:val="000000"/>
          <w:sz w:val="28"/>
          <w:szCs w:val="28"/>
        </w:rPr>
        <w:t xml:space="preserve"> </w:t>
      </w:r>
      <w:proofErr w:type="spellStart"/>
      <w:r w:rsidR="008B679E" w:rsidRPr="00475D03">
        <w:rPr>
          <w:color w:val="000000"/>
          <w:sz w:val="28"/>
          <w:szCs w:val="28"/>
        </w:rPr>
        <w:t>основании</w:t>
      </w:r>
      <w:proofErr w:type="spellEnd"/>
      <w:r w:rsidR="008B679E" w:rsidRPr="00475D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статистической </w:t>
      </w:r>
      <w:proofErr w:type="spellStart"/>
      <w:r w:rsidR="008809AE">
        <w:rPr>
          <w:color w:val="000000"/>
          <w:sz w:val="28"/>
          <w:szCs w:val="28"/>
        </w:rPr>
        <w:t>формы</w:t>
      </w:r>
      <w:proofErr w:type="spellEnd"/>
      <w:r w:rsidR="008809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   </w:t>
      </w:r>
      <w:r w:rsidR="008809AE">
        <w:rPr>
          <w:color w:val="000000"/>
          <w:sz w:val="28"/>
          <w:szCs w:val="28"/>
        </w:rPr>
        <w:t>№</w:t>
      </w:r>
      <w:r w:rsidR="008809AE">
        <w:rPr>
          <w:color w:val="000000"/>
          <w:sz w:val="28"/>
          <w:szCs w:val="28"/>
          <w:lang w:val="ru-RU"/>
        </w:rPr>
        <w:t xml:space="preserve"> С-2</w:t>
      </w:r>
      <w:r w:rsidR="008B679E" w:rsidRPr="00475D0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«Сведения о ходе строительства строек и объектов, включенных в федеральную адресную инвестиционную программу»</w:t>
      </w:r>
      <w:r w:rsidR="008B679E" w:rsidRPr="00475D03">
        <w:rPr>
          <w:sz w:val="28"/>
          <w:szCs w:val="28"/>
        </w:rPr>
        <w:t xml:space="preserve">, </w:t>
      </w:r>
      <w:proofErr w:type="spellStart"/>
      <w:r w:rsidR="008B679E" w:rsidRPr="00475D03">
        <w:rPr>
          <w:sz w:val="28"/>
          <w:szCs w:val="28"/>
        </w:rPr>
        <w:t>утвержденн</w:t>
      </w:r>
      <w:proofErr w:type="spellEnd"/>
      <w:r w:rsidR="00003F91">
        <w:rPr>
          <w:sz w:val="28"/>
          <w:szCs w:val="28"/>
          <w:lang w:val="ru-RU"/>
        </w:rPr>
        <w:t>ой</w:t>
      </w:r>
      <w:r w:rsidR="008B679E" w:rsidRPr="00475D03">
        <w:rPr>
          <w:sz w:val="28"/>
          <w:szCs w:val="28"/>
        </w:rPr>
        <w:t xml:space="preserve"> </w:t>
      </w:r>
      <w:r w:rsidR="00D04174">
        <w:rPr>
          <w:sz w:val="28"/>
          <w:szCs w:val="28"/>
          <w:lang w:val="ru-RU"/>
        </w:rPr>
        <w:t>П</w:t>
      </w:r>
      <w:proofErr w:type="spellStart"/>
      <w:r w:rsidR="008B679E" w:rsidRPr="00475D03">
        <w:rPr>
          <w:sz w:val="28"/>
          <w:szCs w:val="28"/>
        </w:rPr>
        <w:t>риказом</w:t>
      </w:r>
      <w:proofErr w:type="spellEnd"/>
      <w:r w:rsidR="008B679E" w:rsidRPr="00475D0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Ро</w:t>
      </w:r>
      <w:r w:rsidR="00D04174">
        <w:rPr>
          <w:sz w:val="28"/>
          <w:szCs w:val="28"/>
          <w:lang w:val="ru-RU"/>
        </w:rPr>
        <w:t>сстата</w:t>
      </w:r>
      <w:r w:rsidR="008B679E" w:rsidRPr="00475D03">
        <w:rPr>
          <w:sz w:val="28"/>
          <w:szCs w:val="28"/>
        </w:rPr>
        <w:t xml:space="preserve"> </w:t>
      </w:r>
      <w:proofErr w:type="spellStart"/>
      <w:r w:rsidR="008B679E" w:rsidRPr="00475D03">
        <w:rPr>
          <w:sz w:val="28"/>
          <w:szCs w:val="28"/>
        </w:rPr>
        <w:t>от</w:t>
      </w:r>
      <w:proofErr w:type="spellEnd"/>
      <w:r w:rsidR="008B679E" w:rsidRPr="00475D03">
        <w:rPr>
          <w:sz w:val="28"/>
          <w:szCs w:val="28"/>
        </w:rPr>
        <w:t xml:space="preserve"> </w:t>
      </w:r>
      <w:r w:rsidR="008809AE">
        <w:rPr>
          <w:sz w:val="28"/>
          <w:szCs w:val="28"/>
          <w:lang w:val="ru-RU"/>
        </w:rPr>
        <w:t>03.08.2011 №343</w:t>
      </w:r>
      <w:r w:rsidR="004F73D1">
        <w:rPr>
          <w:sz w:val="28"/>
          <w:szCs w:val="28"/>
          <w:lang w:val="ru-RU"/>
        </w:rPr>
        <w:t xml:space="preserve"> «Об утверждении формы»</w:t>
      </w:r>
      <w:r w:rsidR="00D04174">
        <w:rPr>
          <w:sz w:val="28"/>
          <w:szCs w:val="28"/>
          <w:lang w:val="ru-RU"/>
        </w:rPr>
        <w:t>.</w:t>
      </w:r>
    </w:p>
    <w:p w:rsidR="007D6130" w:rsidRPr="008B679E" w:rsidRDefault="00080A22" w:rsidP="002D5B04">
      <w:pPr>
        <w:pStyle w:val="Standard"/>
        <w:snapToGri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7D6130" w:rsidRPr="004F357A">
        <w:rPr>
          <w:sz w:val="28"/>
          <w:szCs w:val="28"/>
          <w:lang w:val="ru-RU"/>
        </w:rPr>
        <w:t>. Количество многоквартирных домов, в которых</w:t>
      </w:r>
      <w:r w:rsidR="007D6130" w:rsidRPr="007D38C3">
        <w:rPr>
          <w:sz w:val="28"/>
          <w:szCs w:val="28"/>
          <w:lang w:val="ru-RU"/>
        </w:rPr>
        <w:t xml:space="preserve"> проведен капитальный ремонт</w:t>
      </w:r>
      <w:r w:rsidR="004F357A">
        <w:rPr>
          <w:sz w:val="28"/>
          <w:szCs w:val="28"/>
          <w:lang w:val="ru-RU"/>
        </w:rPr>
        <w:t>.</w:t>
      </w:r>
    </w:p>
    <w:p w:rsidR="004F357A" w:rsidRDefault="00080A22" w:rsidP="002D5B04">
      <w:pPr>
        <w:pStyle w:val="Standard"/>
        <w:snapToGri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7D6130" w:rsidRPr="007D38C3">
        <w:rPr>
          <w:sz w:val="28"/>
          <w:szCs w:val="28"/>
        </w:rPr>
        <w:t>.</w:t>
      </w:r>
      <w:proofErr w:type="spellStart"/>
      <w:r w:rsidR="007D6130" w:rsidRPr="007D38C3">
        <w:rPr>
          <w:sz w:val="28"/>
          <w:szCs w:val="28"/>
        </w:rPr>
        <w:t>Общая</w:t>
      </w:r>
      <w:proofErr w:type="spellEnd"/>
      <w:r w:rsidR="007D6130" w:rsidRPr="007D38C3">
        <w:rPr>
          <w:sz w:val="28"/>
          <w:szCs w:val="28"/>
        </w:rPr>
        <w:t xml:space="preserve"> </w:t>
      </w:r>
      <w:proofErr w:type="spellStart"/>
      <w:r w:rsidR="007D6130" w:rsidRPr="007D38C3">
        <w:rPr>
          <w:sz w:val="28"/>
          <w:szCs w:val="28"/>
        </w:rPr>
        <w:t>площадь</w:t>
      </w:r>
      <w:proofErr w:type="spellEnd"/>
      <w:r w:rsidR="007D6130" w:rsidRPr="007D38C3">
        <w:rPr>
          <w:sz w:val="28"/>
          <w:szCs w:val="28"/>
        </w:rPr>
        <w:t xml:space="preserve"> </w:t>
      </w:r>
      <w:proofErr w:type="spellStart"/>
      <w:r w:rsidR="007D6130" w:rsidRPr="007D38C3">
        <w:rPr>
          <w:sz w:val="28"/>
          <w:szCs w:val="28"/>
        </w:rPr>
        <w:t>многоквартирных</w:t>
      </w:r>
      <w:proofErr w:type="spellEnd"/>
      <w:r w:rsidR="007D6130" w:rsidRPr="007D38C3">
        <w:rPr>
          <w:sz w:val="28"/>
          <w:szCs w:val="28"/>
        </w:rPr>
        <w:t xml:space="preserve"> </w:t>
      </w:r>
      <w:proofErr w:type="spellStart"/>
      <w:r w:rsidR="007D6130" w:rsidRPr="007D38C3">
        <w:rPr>
          <w:sz w:val="28"/>
          <w:szCs w:val="28"/>
        </w:rPr>
        <w:t>домов</w:t>
      </w:r>
      <w:proofErr w:type="spellEnd"/>
      <w:r w:rsidR="007D6130" w:rsidRPr="007D38C3">
        <w:rPr>
          <w:sz w:val="28"/>
          <w:szCs w:val="28"/>
        </w:rPr>
        <w:t xml:space="preserve">, в </w:t>
      </w:r>
      <w:proofErr w:type="spellStart"/>
      <w:r w:rsidR="007D6130" w:rsidRPr="007D38C3">
        <w:rPr>
          <w:sz w:val="28"/>
          <w:szCs w:val="28"/>
        </w:rPr>
        <w:t>которых</w:t>
      </w:r>
      <w:proofErr w:type="spellEnd"/>
      <w:r w:rsidR="007D6130" w:rsidRPr="007D38C3">
        <w:rPr>
          <w:sz w:val="28"/>
          <w:szCs w:val="28"/>
        </w:rPr>
        <w:t xml:space="preserve"> </w:t>
      </w:r>
      <w:proofErr w:type="spellStart"/>
      <w:r w:rsidR="007D6130" w:rsidRPr="007D38C3">
        <w:rPr>
          <w:sz w:val="28"/>
          <w:szCs w:val="28"/>
        </w:rPr>
        <w:t>проведен</w:t>
      </w:r>
      <w:proofErr w:type="spellEnd"/>
      <w:r w:rsidR="007D6130" w:rsidRPr="007D38C3">
        <w:rPr>
          <w:sz w:val="28"/>
          <w:szCs w:val="28"/>
        </w:rPr>
        <w:t xml:space="preserve"> </w:t>
      </w:r>
      <w:proofErr w:type="spellStart"/>
      <w:r w:rsidR="007D6130" w:rsidRPr="007D38C3">
        <w:rPr>
          <w:sz w:val="28"/>
          <w:szCs w:val="28"/>
        </w:rPr>
        <w:lastRenderedPageBreak/>
        <w:t>капитальный</w:t>
      </w:r>
      <w:proofErr w:type="spellEnd"/>
      <w:r w:rsidR="007D6130" w:rsidRPr="007D38C3">
        <w:rPr>
          <w:sz w:val="28"/>
          <w:szCs w:val="28"/>
        </w:rPr>
        <w:t xml:space="preserve"> </w:t>
      </w:r>
      <w:proofErr w:type="spellStart"/>
      <w:r w:rsidR="007D6130" w:rsidRPr="007D38C3">
        <w:rPr>
          <w:sz w:val="28"/>
          <w:szCs w:val="28"/>
        </w:rPr>
        <w:t>ремонт</w:t>
      </w:r>
      <w:proofErr w:type="spellEnd"/>
      <w:r w:rsidR="004F357A">
        <w:rPr>
          <w:sz w:val="28"/>
          <w:szCs w:val="28"/>
          <w:lang w:val="ru-RU"/>
        </w:rPr>
        <w:t>.</w:t>
      </w:r>
    </w:p>
    <w:p w:rsidR="00475D03" w:rsidRPr="00003F91" w:rsidRDefault="004F357A" w:rsidP="002D5B04">
      <w:pPr>
        <w:pStyle w:val="Standard"/>
        <w:snapToGrid w:val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Данные показатели </w:t>
      </w:r>
      <w:proofErr w:type="spellStart"/>
      <w:r w:rsidRPr="00EE4F56">
        <w:rPr>
          <w:color w:val="000000"/>
          <w:sz w:val="28"/>
          <w:szCs w:val="28"/>
        </w:rPr>
        <w:t>определяются</w:t>
      </w:r>
      <w:proofErr w:type="spellEnd"/>
      <w:r w:rsidRPr="00EE4F56">
        <w:rPr>
          <w:color w:val="000000"/>
          <w:sz w:val="28"/>
          <w:szCs w:val="28"/>
        </w:rPr>
        <w:t xml:space="preserve"> </w:t>
      </w:r>
      <w:proofErr w:type="spellStart"/>
      <w:r w:rsidRPr="00EE4F56">
        <w:rPr>
          <w:color w:val="000000"/>
          <w:sz w:val="28"/>
          <w:szCs w:val="28"/>
        </w:rPr>
        <w:t>на</w:t>
      </w:r>
      <w:proofErr w:type="spellEnd"/>
      <w:r w:rsidRPr="00EE4F56">
        <w:rPr>
          <w:color w:val="000000"/>
          <w:sz w:val="28"/>
          <w:szCs w:val="28"/>
        </w:rPr>
        <w:t xml:space="preserve"> </w:t>
      </w:r>
      <w:proofErr w:type="spellStart"/>
      <w:r w:rsidRPr="00475D03">
        <w:rPr>
          <w:color w:val="000000"/>
          <w:sz w:val="28"/>
          <w:szCs w:val="28"/>
        </w:rPr>
        <w:t>основании</w:t>
      </w:r>
      <w:proofErr w:type="spellEnd"/>
      <w:r w:rsidRPr="00475D03">
        <w:rPr>
          <w:color w:val="000000"/>
          <w:sz w:val="28"/>
          <w:szCs w:val="28"/>
        </w:rPr>
        <w:t xml:space="preserve"> </w:t>
      </w:r>
      <w:proofErr w:type="spellStart"/>
      <w:r w:rsidR="00475D03" w:rsidRPr="00475D03">
        <w:rPr>
          <w:color w:val="000000"/>
          <w:sz w:val="28"/>
          <w:szCs w:val="28"/>
        </w:rPr>
        <w:t>формы</w:t>
      </w:r>
      <w:proofErr w:type="spellEnd"/>
      <w:r w:rsidR="00475D03" w:rsidRPr="00475D03">
        <w:rPr>
          <w:color w:val="000000"/>
          <w:sz w:val="28"/>
          <w:szCs w:val="28"/>
        </w:rPr>
        <w:t xml:space="preserve"> №1-КР</w:t>
      </w:r>
      <w:r w:rsidR="00485575">
        <w:rPr>
          <w:color w:val="000000"/>
          <w:sz w:val="28"/>
          <w:szCs w:val="28"/>
          <w:lang w:val="ru-RU"/>
        </w:rPr>
        <w:t xml:space="preserve"> «Сведения о капитальном ремонте жилищного фонда»</w:t>
      </w:r>
      <w:r w:rsidR="00475D03" w:rsidRPr="00475D03">
        <w:rPr>
          <w:sz w:val="28"/>
          <w:szCs w:val="28"/>
        </w:rPr>
        <w:t xml:space="preserve">, </w:t>
      </w:r>
      <w:proofErr w:type="spellStart"/>
      <w:r w:rsidR="00475D03" w:rsidRPr="00475D03">
        <w:rPr>
          <w:sz w:val="28"/>
          <w:szCs w:val="28"/>
        </w:rPr>
        <w:t>утвержденн</w:t>
      </w:r>
      <w:proofErr w:type="spellEnd"/>
      <w:r w:rsidR="00003F91">
        <w:rPr>
          <w:sz w:val="28"/>
          <w:szCs w:val="28"/>
          <w:lang w:val="ru-RU"/>
        </w:rPr>
        <w:t>ой</w:t>
      </w:r>
      <w:r w:rsidR="00475D03" w:rsidRPr="00475D03">
        <w:rPr>
          <w:sz w:val="28"/>
          <w:szCs w:val="28"/>
        </w:rPr>
        <w:t xml:space="preserve"> </w:t>
      </w:r>
      <w:r w:rsidR="00485575">
        <w:rPr>
          <w:sz w:val="28"/>
          <w:szCs w:val="28"/>
          <w:lang w:val="ru-RU"/>
        </w:rPr>
        <w:t>П</w:t>
      </w:r>
      <w:proofErr w:type="spellStart"/>
      <w:r w:rsidR="00475D03" w:rsidRPr="00475D03">
        <w:rPr>
          <w:sz w:val="28"/>
          <w:szCs w:val="28"/>
        </w:rPr>
        <w:t>риказом</w:t>
      </w:r>
      <w:proofErr w:type="spellEnd"/>
      <w:r w:rsidR="00475D03" w:rsidRPr="00475D03">
        <w:rPr>
          <w:sz w:val="28"/>
          <w:szCs w:val="28"/>
        </w:rPr>
        <w:t xml:space="preserve"> </w:t>
      </w:r>
      <w:r w:rsidR="00485575">
        <w:rPr>
          <w:sz w:val="28"/>
          <w:szCs w:val="28"/>
          <w:lang w:val="ru-RU"/>
        </w:rPr>
        <w:t xml:space="preserve">Росстата </w:t>
      </w:r>
      <w:proofErr w:type="spellStart"/>
      <w:r w:rsidR="00475D03" w:rsidRPr="00475D03">
        <w:rPr>
          <w:sz w:val="28"/>
          <w:szCs w:val="28"/>
        </w:rPr>
        <w:t>от</w:t>
      </w:r>
      <w:proofErr w:type="spellEnd"/>
      <w:r w:rsidR="00475D03" w:rsidRPr="00475D03">
        <w:rPr>
          <w:sz w:val="28"/>
          <w:szCs w:val="28"/>
        </w:rPr>
        <w:t xml:space="preserve"> 12.09.2012 № 492</w:t>
      </w:r>
      <w:r w:rsidR="004F73D1">
        <w:rPr>
          <w:sz w:val="28"/>
          <w:szCs w:val="28"/>
          <w:lang w:val="ru-RU"/>
        </w:rPr>
        <w:t xml:space="preserve"> «Об утверждении формы»</w:t>
      </w:r>
      <w:r w:rsidR="00003F91">
        <w:rPr>
          <w:sz w:val="28"/>
          <w:szCs w:val="28"/>
          <w:lang w:val="ru-RU"/>
        </w:rPr>
        <w:t>.</w:t>
      </w:r>
    </w:p>
    <w:p w:rsidR="00485575" w:rsidRDefault="00080A22" w:rsidP="002D5B04">
      <w:pPr>
        <w:pStyle w:val="Standard"/>
        <w:snapToGri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7D6130" w:rsidRPr="00475D03">
        <w:rPr>
          <w:sz w:val="28"/>
          <w:szCs w:val="28"/>
          <w:lang w:val="ru-RU"/>
        </w:rPr>
        <w:t>.</w:t>
      </w:r>
      <w:r w:rsidR="007D6130" w:rsidRPr="004C3BBC">
        <w:rPr>
          <w:sz w:val="28"/>
          <w:szCs w:val="28"/>
          <w:lang w:val="ru-RU"/>
        </w:rPr>
        <w:t xml:space="preserve"> Количество замененных и модернизированных лифтов в многоквартирных домах</w:t>
      </w:r>
      <w:r w:rsidR="00485575">
        <w:rPr>
          <w:sz w:val="28"/>
          <w:szCs w:val="28"/>
          <w:lang w:val="ru-RU"/>
        </w:rPr>
        <w:t>.</w:t>
      </w:r>
    </w:p>
    <w:p w:rsidR="00485575" w:rsidRPr="00003F91" w:rsidRDefault="00485575" w:rsidP="002D5B04">
      <w:pPr>
        <w:pStyle w:val="Standard"/>
        <w:snapToGrid w:val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Данный показатель </w:t>
      </w:r>
      <w:proofErr w:type="spellStart"/>
      <w:r w:rsidRPr="00EE4F56">
        <w:rPr>
          <w:color w:val="000000"/>
          <w:sz w:val="28"/>
          <w:szCs w:val="28"/>
        </w:rPr>
        <w:t>определя</w:t>
      </w:r>
      <w:proofErr w:type="spellEnd"/>
      <w:r>
        <w:rPr>
          <w:color w:val="000000"/>
          <w:sz w:val="28"/>
          <w:szCs w:val="28"/>
          <w:lang w:val="ru-RU"/>
        </w:rPr>
        <w:t>е</w:t>
      </w:r>
      <w:proofErr w:type="spellStart"/>
      <w:r w:rsidRPr="00EE4F56">
        <w:rPr>
          <w:color w:val="000000"/>
          <w:sz w:val="28"/>
          <w:szCs w:val="28"/>
        </w:rPr>
        <w:t>тся</w:t>
      </w:r>
      <w:proofErr w:type="spellEnd"/>
      <w:r w:rsidRPr="00EE4F56">
        <w:rPr>
          <w:color w:val="000000"/>
          <w:sz w:val="28"/>
          <w:szCs w:val="28"/>
        </w:rPr>
        <w:t xml:space="preserve"> </w:t>
      </w:r>
      <w:proofErr w:type="spellStart"/>
      <w:r w:rsidRPr="00EE4F56">
        <w:rPr>
          <w:color w:val="000000"/>
          <w:sz w:val="28"/>
          <w:szCs w:val="28"/>
        </w:rPr>
        <w:t>на</w:t>
      </w:r>
      <w:proofErr w:type="spellEnd"/>
      <w:r w:rsidRPr="00EE4F56">
        <w:rPr>
          <w:color w:val="000000"/>
          <w:sz w:val="28"/>
          <w:szCs w:val="28"/>
        </w:rPr>
        <w:t xml:space="preserve"> </w:t>
      </w:r>
      <w:proofErr w:type="spellStart"/>
      <w:r w:rsidRPr="00475D03">
        <w:rPr>
          <w:color w:val="000000"/>
          <w:sz w:val="28"/>
          <w:szCs w:val="28"/>
        </w:rPr>
        <w:t>основании</w:t>
      </w:r>
      <w:proofErr w:type="spellEnd"/>
      <w:r w:rsidRPr="00475D03">
        <w:rPr>
          <w:color w:val="000000"/>
          <w:sz w:val="28"/>
          <w:szCs w:val="28"/>
        </w:rPr>
        <w:t xml:space="preserve"> </w:t>
      </w:r>
      <w:proofErr w:type="spellStart"/>
      <w:r w:rsidRPr="00475D03">
        <w:rPr>
          <w:color w:val="000000"/>
          <w:sz w:val="28"/>
          <w:szCs w:val="28"/>
        </w:rPr>
        <w:t>формы</w:t>
      </w:r>
      <w:proofErr w:type="spellEnd"/>
      <w:r w:rsidRPr="00475D03">
        <w:rPr>
          <w:color w:val="000000"/>
          <w:sz w:val="28"/>
          <w:szCs w:val="28"/>
        </w:rPr>
        <w:t xml:space="preserve"> №1-КР</w:t>
      </w:r>
      <w:r>
        <w:rPr>
          <w:color w:val="000000"/>
          <w:sz w:val="28"/>
          <w:szCs w:val="28"/>
          <w:lang w:val="ru-RU"/>
        </w:rPr>
        <w:t xml:space="preserve"> «Сведения о капитальном ремонте жилищного фонда»</w:t>
      </w:r>
      <w:r w:rsidRPr="00475D03">
        <w:rPr>
          <w:sz w:val="28"/>
          <w:szCs w:val="28"/>
        </w:rPr>
        <w:t xml:space="preserve">, </w:t>
      </w:r>
      <w:proofErr w:type="spellStart"/>
      <w:r w:rsidRPr="00475D03">
        <w:rPr>
          <w:sz w:val="28"/>
          <w:szCs w:val="28"/>
        </w:rPr>
        <w:t>утвержденн</w:t>
      </w:r>
      <w:proofErr w:type="spellEnd"/>
      <w:r>
        <w:rPr>
          <w:sz w:val="28"/>
          <w:szCs w:val="28"/>
          <w:lang w:val="ru-RU"/>
        </w:rPr>
        <w:t>ой</w:t>
      </w:r>
      <w:r w:rsidRPr="00475D0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</w:t>
      </w:r>
      <w:proofErr w:type="spellStart"/>
      <w:r w:rsidRPr="00475D03">
        <w:rPr>
          <w:sz w:val="28"/>
          <w:szCs w:val="28"/>
        </w:rPr>
        <w:t>риказом</w:t>
      </w:r>
      <w:proofErr w:type="spellEnd"/>
      <w:r w:rsidRPr="00475D0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Росстата </w:t>
      </w:r>
      <w:proofErr w:type="spellStart"/>
      <w:r w:rsidRPr="00475D03">
        <w:rPr>
          <w:sz w:val="28"/>
          <w:szCs w:val="28"/>
        </w:rPr>
        <w:t>от</w:t>
      </w:r>
      <w:proofErr w:type="spellEnd"/>
      <w:r w:rsidRPr="00475D03">
        <w:rPr>
          <w:sz w:val="28"/>
          <w:szCs w:val="28"/>
        </w:rPr>
        <w:t xml:space="preserve"> 12.09.2012 № 492</w:t>
      </w:r>
      <w:r w:rsidR="004F73D1">
        <w:rPr>
          <w:sz w:val="28"/>
          <w:szCs w:val="28"/>
          <w:lang w:val="ru-RU"/>
        </w:rPr>
        <w:t xml:space="preserve"> «Об утверждении формы»</w:t>
      </w:r>
      <w:r>
        <w:rPr>
          <w:sz w:val="28"/>
          <w:szCs w:val="28"/>
          <w:lang w:val="ru-RU"/>
        </w:rPr>
        <w:t>.</w:t>
      </w:r>
    </w:p>
    <w:p w:rsidR="001A250C" w:rsidRDefault="00392BA3" w:rsidP="007D38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251447">
        <w:rPr>
          <w:rFonts w:ascii="Times New Roman" w:hAnsi="Times New Roman"/>
          <w:color w:val="000000"/>
          <w:sz w:val="28"/>
          <w:szCs w:val="28"/>
        </w:rPr>
        <w:t>.</w:t>
      </w:r>
      <w:r w:rsidR="007D6130" w:rsidRPr="007D38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6130" w:rsidRPr="007D38C3">
        <w:rPr>
          <w:rFonts w:ascii="Times New Roman" w:hAnsi="Times New Roman"/>
          <w:sz w:val="28"/>
          <w:szCs w:val="28"/>
        </w:rPr>
        <w:t>Количество проведенных смотров-конкурсов</w:t>
      </w:r>
      <w:r w:rsidR="001A250C">
        <w:rPr>
          <w:rFonts w:ascii="Times New Roman" w:hAnsi="Times New Roman"/>
          <w:sz w:val="28"/>
          <w:szCs w:val="28"/>
        </w:rPr>
        <w:t>.</w:t>
      </w:r>
    </w:p>
    <w:p w:rsidR="001228A8" w:rsidRDefault="001A250C" w:rsidP="007D38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Указанный показатель</w:t>
      </w:r>
      <w:r w:rsidR="007D6130" w:rsidRPr="007D38C3">
        <w:rPr>
          <w:rFonts w:ascii="Times New Roman" w:hAnsi="Times New Roman"/>
          <w:color w:val="000000"/>
          <w:sz w:val="28"/>
          <w:szCs w:val="28"/>
        </w:rPr>
        <w:t xml:space="preserve"> определяется на основании постановлений Администрации города Волгодонска о проведении </w:t>
      </w:r>
      <w:r w:rsidR="00003F91">
        <w:rPr>
          <w:rFonts w:ascii="Times New Roman" w:hAnsi="Times New Roman"/>
          <w:color w:val="000000"/>
          <w:sz w:val="28"/>
          <w:szCs w:val="28"/>
        </w:rPr>
        <w:t>смотров-</w:t>
      </w:r>
      <w:r w:rsidR="008B679E">
        <w:rPr>
          <w:rFonts w:ascii="Times New Roman" w:hAnsi="Times New Roman"/>
          <w:color w:val="000000"/>
          <w:sz w:val="28"/>
          <w:szCs w:val="28"/>
        </w:rPr>
        <w:t>конкурс</w:t>
      </w:r>
      <w:r w:rsidR="00081E62">
        <w:rPr>
          <w:rFonts w:ascii="Times New Roman" w:hAnsi="Times New Roman"/>
          <w:color w:val="000000"/>
          <w:sz w:val="28"/>
          <w:szCs w:val="28"/>
        </w:rPr>
        <w:t>ов</w:t>
      </w:r>
      <w:r w:rsidR="007D6130" w:rsidRPr="007D38C3">
        <w:rPr>
          <w:rFonts w:ascii="Times New Roman" w:hAnsi="Times New Roman"/>
          <w:color w:val="000000"/>
          <w:sz w:val="28"/>
          <w:szCs w:val="28"/>
        </w:rPr>
        <w:t>.</w:t>
      </w:r>
    </w:p>
    <w:p w:rsidR="008D6CD9" w:rsidRDefault="00EB35E3" w:rsidP="007D38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8C3">
        <w:rPr>
          <w:rFonts w:ascii="Times New Roman" w:hAnsi="Times New Roman"/>
          <w:sz w:val="28"/>
          <w:szCs w:val="28"/>
        </w:rPr>
        <w:t xml:space="preserve">Сведения о </w:t>
      </w:r>
      <w:r w:rsidR="003F16F8" w:rsidRPr="007D38C3">
        <w:rPr>
          <w:rFonts w:ascii="Times New Roman" w:hAnsi="Times New Roman"/>
          <w:sz w:val="28"/>
          <w:szCs w:val="28"/>
        </w:rPr>
        <w:t>показател</w:t>
      </w:r>
      <w:r w:rsidRPr="007D38C3">
        <w:rPr>
          <w:rFonts w:ascii="Times New Roman" w:hAnsi="Times New Roman"/>
          <w:sz w:val="28"/>
          <w:szCs w:val="28"/>
        </w:rPr>
        <w:t>ях</w:t>
      </w:r>
      <w:r w:rsidR="003F16F8" w:rsidRPr="00163D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="003F16F8" w:rsidRPr="00163DF1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>и их значениях с разбивкой по годам представлены</w:t>
      </w:r>
      <w:r w:rsidR="008D6CD9" w:rsidRPr="00163DF1">
        <w:rPr>
          <w:rFonts w:ascii="Times New Roman" w:hAnsi="Times New Roman"/>
          <w:sz w:val="28"/>
          <w:szCs w:val="28"/>
        </w:rPr>
        <w:t xml:space="preserve"> в соответствии с приложением </w:t>
      </w:r>
      <w:r w:rsidR="00535709" w:rsidRPr="00163DF1">
        <w:rPr>
          <w:rFonts w:ascii="Times New Roman" w:hAnsi="Times New Roman"/>
          <w:sz w:val="28"/>
          <w:szCs w:val="28"/>
        </w:rPr>
        <w:t>1</w:t>
      </w:r>
      <w:r w:rsidR="008D6CD9" w:rsidRPr="00163DF1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F82BEE" w:rsidRDefault="00F82BEE" w:rsidP="00F82BEE">
      <w:pPr>
        <w:pStyle w:val="ConsNormalTimesNewRoman"/>
        <w:ind w:firstLine="709"/>
        <w:rPr>
          <w:lang w:val="ru-RU"/>
        </w:rPr>
      </w:pPr>
      <w:r w:rsidRPr="00440723">
        <w:rPr>
          <w:color w:val="auto"/>
          <w:lang w:val="ru-RU"/>
        </w:rPr>
        <w:t>Сведения</w:t>
      </w:r>
      <w:r w:rsidRPr="00440723">
        <w:rPr>
          <w:color w:val="auto"/>
        </w:rPr>
        <w:t xml:space="preserve"> о </w:t>
      </w:r>
      <w:r w:rsidRPr="00440723">
        <w:rPr>
          <w:color w:val="auto"/>
          <w:lang w:val="ru-RU"/>
        </w:rPr>
        <w:t>показателях, включенных</w:t>
      </w:r>
      <w:r w:rsidRPr="00440723">
        <w:rPr>
          <w:lang w:val="ru-RU"/>
        </w:rPr>
        <w:t xml:space="preserve"> в федеральный (региональный) план статистических работ </w:t>
      </w:r>
      <w:r>
        <w:rPr>
          <w:lang w:val="ru-RU"/>
        </w:rPr>
        <w:t xml:space="preserve">муниципальной программы </w:t>
      </w:r>
      <w:r w:rsidRPr="00440723">
        <w:rPr>
          <w:color w:val="auto"/>
          <w:lang w:val="ru-RU"/>
        </w:rPr>
        <w:t>приведены</w:t>
      </w:r>
      <w:r w:rsidRPr="000362F7">
        <w:rPr>
          <w:color w:val="auto"/>
        </w:rPr>
        <w:t xml:space="preserve"> </w:t>
      </w:r>
      <w:r w:rsidRPr="00163DF1">
        <w:t xml:space="preserve">в </w:t>
      </w:r>
      <w:proofErr w:type="spellStart"/>
      <w:r w:rsidRPr="00163DF1">
        <w:t>соответствии</w:t>
      </w:r>
      <w:proofErr w:type="spellEnd"/>
      <w:r w:rsidRPr="00163DF1">
        <w:t xml:space="preserve"> с</w:t>
      </w:r>
      <w:r w:rsidRPr="00163DF1">
        <w:rPr>
          <w:lang w:val="ru-RU"/>
        </w:rPr>
        <w:t xml:space="preserve"> </w:t>
      </w:r>
      <w:proofErr w:type="spellStart"/>
      <w:r w:rsidRPr="00163DF1">
        <w:t>приложением</w:t>
      </w:r>
      <w:proofErr w:type="spellEnd"/>
      <w:r w:rsidRPr="000362F7">
        <w:rPr>
          <w:color w:val="auto"/>
          <w:lang w:val="ru-RU"/>
        </w:rPr>
        <w:t xml:space="preserve"> </w:t>
      </w:r>
      <w:r w:rsidR="00FB0767">
        <w:rPr>
          <w:color w:val="auto"/>
          <w:lang w:val="ru-RU"/>
        </w:rPr>
        <w:t>5</w:t>
      </w:r>
      <w:r w:rsidRPr="000362F7">
        <w:rPr>
          <w:color w:val="auto"/>
          <w:lang w:val="ru-RU"/>
        </w:rPr>
        <w:t xml:space="preserve"> </w:t>
      </w:r>
      <w:r>
        <w:rPr>
          <w:color w:val="auto"/>
          <w:lang w:val="ru-RU"/>
        </w:rPr>
        <w:t xml:space="preserve">к </w:t>
      </w:r>
      <w:r w:rsidRPr="000362F7">
        <w:rPr>
          <w:color w:val="auto"/>
          <w:lang w:val="ru-RU"/>
        </w:rPr>
        <w:t>муниципальной программе</w:t>
      </w:r>
      <w:r>
        <w:rPr>
          <w:lang w:val="ru-RU"/>
        </w:rPr>
        <w:t>.</w:t>
      </w:r>
    </w:p>
    <w:p w:rsidR="0027360D" w:rsidRDefault="00EB35E3" w:rsidP="002D5B04">
      <w:pPr>
        <w:pStyle w:val="ConsNormalTimesNewRoman"/>
        <w:ind w:firstLine="709"/>
        <w:rPr>
          <w:lang w:val="ru-RU"/>
        </w:rPr>
      </w:pPr>
      <w:bookmarkStart w:id="1" w:name="Par450"/>
      <w:bookmarkEnd w:id="1"/>
      <w:r>
        <w:rPr>
          <w:lang w:val="ru-RU"/>
        </w:rPr>
        <w:t>Сведения о м</w:t>
      </w:r>
      <w:proofErr w:type="spellStart"/>
      <w:r w:rsidR="0027360D" w:rsidRPr="00163DF1">
        <w:t>етодик</w:t>
      </w:r>
      <w:proofErr w:type="spellEnd"/>
      <w:r>
        <w:rPr>
          <w:lang w:val="ru-RU"/>
        </w:rPr>
        <w:t>е</w:t>
      </w:r>
      <w:r w:rsidR="0027360D" w:rsidRPr="00163DF1">
        <w:t xml:space="preserve"> </w:t>
      </w:r>
      <w:proofErr w:type="spellStart"/>
      <w:r w:rsidR="0027360D" w:rsidRPr="00163DF1">
        <w:t>расчета</w:t>
      </w:r>
      <w:proofErr w:type="spellEnd"/>
      <w:r w:rsidR="0027360D" w:rsidRPr="00163DF1">
        <w:t xml:space="preserve"> </w:t>
      </w:r>
      <w:proofErr w:type="spellStart"/>
      <w:r w:rsidR="0027360D" w:rsidRPr="00163DF1">
        <w:t>показател</w:t>
      </w:r>
      <w:proofErr w:type="spellEnd"/>
      <w:r>
        <w:rPr>
          <w:lang w:val="ru-RU"/>
        </w:rPr>
        <w:t xml:space="preserve">я муниципальной </w:t>
      </w:r>
      <w:proofErr w:type="spellStart"/>
      <w:r>
        <w:rPr>
          <w:lang w:val="ru-RU"/>
        </w:rPr>
        <w:t>п</w:t>
      </w:r>
      <w:r w:rsidR="0027360D" w:rsidRPr="00163DF1">
        <w:t>рограммы</w:t>
      </w:r>
      <w:proofErr w:type="spellEnd"/>
      <w:r w:rsidR="0027360D" w:rsidRPr="00163DF1">
        <w:t xml:space="preserve"> </w:t>
      </w:r>
      <w:r w:rsidR="0027360D" w:rsidRPr="00163DF1">
        <w:rPr>
          <w:lang w:val="ru-RU"/>
        </w:rPr>
        <w:t xml:space="preserve">представлены </w:t>
      </w:r>
      <w:r w:rsidR="0080364E" w:rsidRPr="00163DF1">
        <w:t xml:space="preserve">в </w:t>
      </w:r>
      <w:proofErr w:type="spellStart"/>
      <w:r w:rsidR="0080364E" w:rsidRPr="00163DF1">
        <w:t>соответствии</w:t>
      </w:r>
      <w:proofErr w:type="spellEnd"/>
      <w:r w:rsidR="0080364E" w:rsidRPr="00163DF1">
        <w:t xml:space="preserve"> с</w:t>
      </w:r>
      <w:r w:rsidR="0027360D" w:rsidRPr="00163DF1">
        <w:rPr>
          <w:lang w:val="ru-RU"/>
        </w:rPr>
        <w:t xml:space="preserve"> </w:t>
      </w:r>
      <w:proofErr w:type="spellStart"/>
      <w:r w:rsidR="00A63A8C" w:rsidRPr="00163DF1">
        <w:t>приложением</w:t>
      </w:r>
      <w:proofErr w:type="spellEnd"/>
      <w:r w:rsidR="00A63A8C" w:rsidRPr="00163DF1">
        <w:t xml:space="preserve"> </w:t>
      </w:r>
      <w:r w:rsidR="00FB0767">
        <w:rPr>
          <w:lang w:val="ru-RU"/>
        </w:rPr>
        <w:t>6</w:t>
      </w:r>
      <w:r w:rsidR="00A63A8C" w:rsidRPr="00163DF1">
        <w:t xml:space="preserve"> к</w:t>
      </w:r>
      <w:r w:rsidR="00A63A8C" w:rsidRPr="008D6CD9">
        <w:t xml:space="preserve"> </w:t>
      </w:r>
      <w:proofErr w:type="spellStart"/>
      <w:r w:rsidR="00A63A8C" w:rsidRPr="008D6CD9">
        <w:t>муниципальной</w:t>
      </w:r>
      <w:proofErr w:type="spellEnd"/>
      <w:r w:rsidR="00A63A8C" w:rsidRPr="008D6CD9">
        <w:t xml:space="preserve"> </w:t>
      </w:r>
      <w:proofErr w:type="spellStart"/>
      <w:r w:rsidR="00A63A8C" w:rsidRPr="008D6CD9">
        <w:t>программе</w:t>
      </w:r>
      <w:proofErr w:type="spellEnd"/>
      <w:r w:rsidR="00A63A8C" w:rsidRPr="008D6CD9">
        <w:t>.</w:t>
      </w:r>
    </w:p>
    <w:p w:rsidR="001228A8" w:rsidRDefault="001228A8" w:rsidP="002D5B04">
      <w:pPr>
        <w:pStyle w:val="ConsNormalTimesNewRoman"/>
        <w:ind w:firstLine="709"/>
        <w:rPr>
          <w:lang w:val="ru-RU"/>
        </w:rPr>
      </w:pPr>
      <w:r>
        <w:rPr>
          <w:lang w:val="ru-RU"/>
        </w:rPr>
        <w:t>Ожидаемыми конечными результатами реализации муниципальной программы являются:</w:t>
      </w:r>
    </w:p>
    <w:p w:rsidR="001E191C" w:rsidRPr="00035958" w:rsidRDefault="001E191C" w:rsidP="002D5B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35958">
        <w:rPr>
          <w:rFonts w:ascii="Times New Roman" w:hAnsi="Times New Roman"/>
          <w:sz w:val="28"/>
          <w:szCs w:val="28"/>
        </w:rPr>
        <w:t>.Повышение эксплуатационной надежности жилых домов.</w:t>
      </w:r>
    </w:p>
    <w:p w:rsidR="001E191C" w:rsidRPr="00035958" w:rsidRDefault="001E191C" w:rsidP="002D5B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35958">
        <w:rPr>
          <w:rFonts w:ascii="Times New Roman" w:hAnsi="Times New Roman"/>
          <w:sz w:val="28"/>
          <w:szCs w:val="28"/>
        </w:rPr>
        <w:t xml:space="preserve">2.Улучшение технического </w:t>
      </w:r>
      <w:r>
        <w:rPr>
          <w:rFonts w:ascii="Times New Roman" w:hAnsi="Times New Roman"/>
          <w:sz w:val="28"/>
          <w:szCs w:val="28"/>
        </w:rPr>
        <w:t>состояния многоквартирных домов.</w:t>
      </w:r>
    </w:p>
    <w:p w:rsidR="001E191C" w:rsidRPr="00035958" w:rsidRDefault="001E191C" w:rsidP="002D5B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35958">
        <w:rPr>
          <w:rFonts w:ascii="Times New Roman" w:hAnsi="Times New Roman"/>
          <w:sz w:val="28"/>
          <w:szCs w:val="28"/>
        </w:rPr>
        <w:t>3. Повышение уровня безопасности граждан при пользовании лифтами</w:t>
      </w:r>
      <w:r>
        <w:rPr>
          <w:rFonts w:ascii="Times New Roman" w:hAnsi="Times New Roman"/>
          <w:sz w:val="28"/>
          <w:szCs w:val="28"/>
        </w:rPr>
        <w:t>.</w:t>
      </w:r>
    </w:p>
    <w:p w:rsidR="001E191C" w:rsidRDefault="001E191C" w:rsidP="002D5B04">
      <w:pPr>
        <w:pStyle w:val="ConsNormalTimesNewRoman"/>
        <w:ind w:firstLine="709"/>
        <w:rPr>
          <w:lang w:val="ru-RU"/>
        </w:rPr>
      </w:pPr>
      <w:r w:rsidRPr="00035958">
        <w:t xml:space="preserve">4. </w:t>
      </w:r>
      <w:proofErr w:type="spellStart"/>
      <w:r w:rsidRPr="00035958">
        <w:t>Повышение</w:t>
      </w:r>
      <w:proofErr w:type="spellEnd"/>
      <w:r w:rsidRPr="00035958">
        <w:t xml:space="preserve"> </w:t>
      </w:r>
      <w:proofErr w:type="spellStart"/>
      <w:r w:rsidRPr="00035958">
        <w:t>качества</w:t>
      </w:r>
      <w:proofErr w:type="spellEnd"/>
      <w:r w:rsidRPr="00035958">
        <w:t xml:space="preserve"> </w:t>
      </w:r>
      <w:proofErr w:type="spellStart"/>
      <w:r w:rsidRPr="00035958">
        <w:t>условий</w:t>
      </w:r>
      <w:proofErr w:type="spellEnd"/>
      <w:r w:rsidRPr="00035958">
        <w:t xml:space="preserve"> </w:t>
      </w:r>
      <w:proofErr w:type="spellStart"/>
      <w:r w:rsidRPr="00035958">
        <w:t>для</w:t>
      </w:r>
      <w:proofErr w:type="spellEnd"/>
      <w:r w:rsidRPr="00035958">
        <w:t xml:space="preserve"> </w:t>
      </w:r>
      <w:proofErr w:type="spellStart"/>
      <w:r w:rsidRPr="00035958">
        <w:t>управления</w:t>
      </w:r>
      <w:proofErr w:type="spellEnd"/>
      <w:r w:rsidRPr="00035958">
        <w:t xml:space="preserve"> </w:t>
      </w:r>
      <w:proofErr w:type="spellStart"/>
      <w:r w:rsidRPr="00035958">
        <w:t>многоквартирными</w:t>
      </w:r>
      <w:proofErr w:type="spellEnd"/>
      <w:r w:rsidRPr="00035958">
        <w:t xml:space="preserve"> </w:t>
      </w:r>
      <w:proofErr w:type="spellStart"/>
      <w:r w:rsidRPr="00035958">
        <w:t>домами</w:t>
      </w:r>
      <w:proofErr w:type="spellEnd"/>
      <w:r>
        <w:t>.</w:t>
      </w:r>
    </w:p>
    <w:p w:rsidR="00AF7653" w:rsidRDefault="00AF7653" w:rsidP="002D5B04">
      <w:pPr>
        <w:pStyle w:val="ConsNormalTimesNewRoman"/>
        <w:ind w:firstLine="709"/>
        <w:rPr>
          <w:lang w:val="ru-RU"/>
        </w:rPr>
      </w:pPr>
      <w:r>
        <w:rPr>
          <w:lang w:val="ru-RU"/>
        </w:rPr>
        <w:t>Муниципальная программа носит постоянный характер.</w:t>
      </w:r>
    </w:p>
    <w:p w:rsidR="0027360D" w:rsidRPr="0027360D" w:rsidRDefault="00AF7653" w:rsidP="002D5B04">
      <w:pPr>
        <w:pStyle w:val="ConsNormalTimesNewRoman"/>
        <w:ind w:firstLine="709"/>
      </w:pPr>
      <w:r>
        <w:rPr>
          <w:lang w:val="ru-RU"/>
        </w:rPr>
        <w:t>В силу постоянного характера решаемых в рамках муниципальной программы задач, выделение отдельных этапов ее реализации не предусматривается.</w:t>
      </w:r>
      <w:bookmarkStart w:id="2" w:name="Par1016"/>
      <w:bookmarkEnd w:id="2"/>
    </w:p>
    <w:p w:rsidR="0027360D" w:rsidRPr="00AF7653" w:rsidRDefault="00AF7653" w:rsidP="00AF76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F7653">
        <w:rPr>
          <w:rFonts w:ascii="Times New Roman" w:hAnsi="Times New Roman"/>
          <w:sz w:val="28"/>
          <w:szCs w:val="28"/>
        </w:rPr>
        <w:t>РАЗДЕЛ 3</w:t>
      </w:r>
    </w:p>
    <w:p w:rsidR="00B60715" w:rsidRDefault="00B82C2A" w:rsidP="006B5A28">
      <w:pPr>
        <w:pStyle w:val="Standard"/>
        <w:ind w:left="1069" w:firstLine="34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ОБОСНОВАНИЕ ВЫДЕЛЕНИЯ ПОДПРОГРАММ МУНИЦИПАЛЬНОЙ ПРОГРАММЫ, ОБОБЩЕННАЯ ХАРАКТЕРИСТИКА ОСНОВНЫХ МЕРОПРИЯТИЙ И МЕРОПРИПЯТИЙ ВЕДОМСТВЕННЫХ ЦЕЛЕВЫХ ПРОГРАММ</w:t>
      </w:r>
    </w:p>
    <w:p w:rsidR="0080364E" w:rsidRDefault="0080364E" w:rsidP="00B82C2A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B82C2A" w:rsidRDefault="00B82C2A" w:rsidP="00B82C2A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реализации муниципальной программы </w:t>
      </w:r>
      <w:r w:rsidR="00892DF7">
        <w:rPr>
          <w:sz w:val="28"/>
          <w:szCs w:val="28"/>
          <w:lang w:val="ru-RU"/>
        </w:rPr>
        <w:t xml:space="preserve">выделение </w:t>
      </w:r>
      <w:r>
        <w:rPr>
          <w:sz w:val="28"/>
          <w:szCs w:val="28"/>
          <w:lang w:val="ru-RU"/>
        </w:rPr>
        <w:t>подпрограмм не требу</w:t>
      </w:r>
      <w:r w:rsidR="00392BA3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тся.</w:t>
      </w:r>
      <w:r w:rsidR="00892DF7">
        <w:rPr>
          <w:sz w:val="28"/>
          <w:szCs w:val="28"/>
          <w:lang w:val="ru-RU"/>
        </w:rPr>
        <w:t xml:space="preserve"> Муниципальной программой не предусматривается реализация ведомственных целевых программ.</w:t>
      </w:r>
    </w:p>
    <w:p w:rsidR="005E22C7" w:rsidRDefault="001A250C" w:rsidP="00892DF7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7F4BC9">
        <w:rPr>
          <w:sz w:val="28"/>
          <w:szCs w:val="28"/>
          <w:lang w:val="ru-RU"/>
        </w:rPr>
        <w:t xml:space="preserve"> основным мероприятиям муниципальной программы относятся:</w:t>
      </w:r>
    </w:p>
    <w:p w:rsidR="007F4BC9" w:rsidRDefault="00CA35B0" w:rsidP="004B5B0F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C127BC">
        <w:rPr>
          <w:sz w:val="28"/>
          <w:szCs w:val="28"/>
          <w:lang w:val="ru-RU"/>
        </w:rPr>
        <w:t xml:space="preserve"> </w:t>
      </w:r>
      <w:r w:rsidR="0003707E">
        <w:rPr>
          <w:sz w:val="28"/>
          <w:szCs w:val="28"/>
          <w:lang w:val="ru-RU"/>
        </w:rPr>
        <w:t>Мероприятия по п</w:t>
      </w:r>
      <w:r w:rsidR="00C127BC">
        <w:rPr>
          <w:sz w:val="28"/>
          <w:szCs w:val="28"/>
          <w:lang w:val="ru-RU"/>
        </w:rPr>
        <w:t>риведени</w:t>
      </w:r>
      <w:r w:rsidR="0003707E">
        <w:rPr>
          <w:sz w:val="28"/>
          <w:szCs w:val="28"/>
          <w:lang w:val="ru-RU"/>
        </w:rPr>
        <w:t>ю</w:t>
      </w:r>
      <w:r>
        <w:rPr>
          <w:sz w:val="28"/>
          <w:szCs w:val="28"/>
          <w:lang w:val="ru-RU"/>
        </w:rPr>
        <w:t xml:space="preserve"> объектов </w:t>
      </w:r>
      <w:proofErr w:type="gramStart"/>
      <w:r>
        <w:rPr>
          <w:sz w:val="28"/>
          <w:szCs w:val="28"/>
          <w:lang w:val="ru-RU"/>
        </w:rPr>
        <w:t>г</w:t>
      </w:r>
      <w:proofErr w:type="gramEnd"/>
      <w:r>
        <w:rPr>
          <w:sz w:val="28"/>
          <w:szCs w:val="28"/>
          <w:lang w:val="ru-RU"/>
        </w:rPr>
        <w:t xml:space="preserve">. Волгодонска в </w:t>
      </w:r>
      <w:r w:rsidR="004D5700">
        <w:rPr>
          <w:sz w:val="28"/>
          <w:szCs w:val="28"/>
          <w:lang w:val="ru-RU"/>
        </w:rPr>
        <w:t>состояние,</w:t>
      </w:r>
      <w:r>
        <w:rPr>
          <w:sz w:val="28"/>
          <w:szCs w:val="28"/>
          <w:lang w:val="ru-RU"/>
        </w:rPr>
        <w:t xml:space="preserve"> </w:t>
      </w:r>
      <w:r w:rsidRPr="004B5B0F">
        <w:rPr>
          <w:sz w:val="28"/>
          <w:szCs w:val="28"/>
          <w:lang w:val="ru-RU"/>
        </w:rPr>
        <w:t>обеспечивающее без</w:t>
      </w:r>
      <w:r w:rsidR="00C8408E" w:rsidRPr="004B5B0F">
        <w:rPr>
          <w:sz w:val="28"/>
          <w:szCs w:val="28"/>
          <w:lang w:val="ru-RU"/>
        </w:rPr>
        <w:t>опасное проживание его жителей.</w:t>
      </w:r>
      <w:r w:rsidR="004B5B0F">
        <w:rPr>
          <w:sz w:val="28"/>
          <w:szCs w:val="28"/>
          <w:lang w:val="ru-RU"/>
        </w:rPr>
        <w:t xml:space="preserve"> </w:t>
      </w:r>
    </w:p>
    <w:p w:rsidR="004B5B0F" w:rsidRPr="007F4BC9" w:rsidRDefault="007F4BC9" w:rsidP="004B5B0F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рамках данного мероприятия предусматрива</w:t>
      </w:r>
      <w:r w:rsidR="003B183F">
        <w:rPr>
          <w:sz w:val="28"/>
          <w:szCs w:val="28"/>
          <w:lang w:val="ru-RU"/>
        </w:rPr>
        <w:t>ются</w:t>
      </w:r>
      <w:r>
        <w:rPr>
          <w:sz w:val="28"/>
          <w:szCs w:val="28"/>
          <w:lang w:val="ru-RU"/>
        </w:rPr>
        <w:t xml:space="preserve"> выполнение работ по повышению эксплуатационной надежности жилых домов.</w:t>
      </w:r>
      <w:r w:rsidRPr="007F4BC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</w:t>
      </w:r>
      <w:r w:rsidRPr="004B5B0F">
        <w:rPr>
          <w:sz w:val="28"/>
          <w:szCs w:val="28"/>
          <w:lang w:val="ru-RU"/>
        </w:rPr>
        <w:t xml:space="preserve">ероприятие реализуется </w:t>
      </w:r>
      <w:proofErr w:type="spellStart"/>
      <w:r w:rsidRPr="004B5B0F">
        <w:rPr>
          <w:sz w:val="28"/>
          <w:szCs w:val="28"/>
        </w:rPr>
        <w:t>при</w:t>
      </w:r>
      <w:proofErr w:type="spellEnd"/>
      <w:r w:rsidRPr="004B5B0F">
        <w:rPr>
          <w:sz w:val="28"/>
          <w:szCs w:val="28"/>
        </w:rPr>
        <w:t xml:space="preserve"> </w:t>
      </w:r>
      <w:proofErr w:type="spellStart"/>
      <w:r w:rsidRPr="004B5B0F">
        <w:rPr>
          <w:sz w:val="28"/>
          <w:szCs w:val="28"/>
        </w:rPr>
        <w:t>выделении</w:t>
      </w:r>
      <w:proofErr w:type="spellEnd"/>
      <w:r w:rsidRPr="004B5B0F">
        <w:rPr>
          <w:sz w:val="28"/>
          <w:szCs w:val="28"/>
        </w:rPr>
        <w:t xml:space="preserve"> </w:t>
      </w:r>
      <w:proofErr w:type="spellStart"/>
      <w:r w:rsidRPr="004B5B0F">
        <w:rPr>
          <w:sz w:val="28"/>
          <w:szCs w:val="28"/>
        </w:rPr>
        <w:t>средств</w:t>
      </w:r>
      <w:proofErr w:type="spellEnd"/>
      <w:r w:rsidRPr="004B5B0F">
        <w:rPr>
          <w:sz w:val="28"/>
          <w:szCs w:val="28"/>
        </w:rPr>
        <w:t xml:space="preserve"> </w:t>
      </w:r>
      <w:proofErr w:type="spellStart"/>
      <w:r w:rsidRPr="004B5B0F">
        <w:rPr>
          <w:sz w:val="28"/>
          <w:szCs w:val="28"/>
        </w:rPr>
        <w:t>федерального</w:t>
      </w:r>
      <w:proofErr w:type="spellEnd"/>
      <w:r>
        <w:rPr>
          <w:sz w:val="28"/>
          <w:szCs w:val="28"/>
          <w:lang w:val="ru-RU"/>
        </w:rPr>
        <w:t>,</w:t>
      </w:r>
      <w:r w:rsidRPr="004B5B0F">
        <w:rPr>
          <w:sz w:val="28"/>
          <w:szCs w:val="28"/>
        </w:rPr>
        <w:t xml:space="preserve"> </w:t>
      </w:r>
      <w:proofErr w:type="spellStart"/>
      <w:r w:rsidRPr="004B5B0F">
        <w:rPr>
          <w:sz w:val="28"/>
          <w:szCs w:val="28"/>
        </w:rPr>
        <w:t>областн</w:t>
      </w:r>
      <w:proofErr w:type="spellEnd"/>
      <w:r>
        <w:rPr>
          <w:sz w:val="28"/>
          <w:szCs w:val="28"/>
          <w:lang w:val="ru-RU"/>
        </w:rPr>
        <w:t>ого</w:t>
      </w:r>
      <w:r w:rsidRPr="004B5B0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и местного </w:t>
      </w:r>
      <w:proofErr w:type="spellStart"/>
      <w:r w:rsidRPr="004B5B0F">
        <w:rPr>
          <w:sz w:val="28"/>
          <w:szCs w:val="28"/>
        </w:rPr>
        <w:t>бюджетов</w:t>
      </w:r>
      <w:proofErr w:type="spellEnd"/>
      <w:r w:rsidRPr="004B5B0F">
        <w:rPr>
          <w:sz w:val="28"/>
          <w:szCs w:val="28"/>
        </w:rPr>
        <w:t xml:space="preserve"> </w:t>
      </w:r>
      <w:proofErr w:type="spellStart"/>
      <w:r w:rsidRPr="004B5B0F">
        <w:rPr>
          <w:sz w:val="28"/>
          <w:szCs w:val="28"/>
        </w:rPr>
        <w:t>на</w:t>
      </w:r>
      <w:proofErr w:type="spellEnd"/>
      <w:r w:rsidRPr="004B5B0F">
        <w:rPr>
          <w:sz w:val="28"/>
          <w:szCs w:val="28"/>
        </w:rPr>
        <w:t xml:space="preserve"> </w:t>
      </w:r>
      <w:proofErr w:type="spellStart"/>
      <w:r w:rsidRPr="004B5B0F">
        <w:rPr>
          <w:sz w:val="28"/>
          <w:szCs w:val="28"/>
        </w:rPr>
        <w:t>соответствующий</w:t>
      </w:r>
      <w:proofErr w:type="spellEnd"/>
      <w:r w:rsidRPr="004B5B0F">
        <w:rPr>
          <w:sz w:val="28"/>
          <w:szCs w:val="28"/>
        </w:rPr>
        <w:t xml:space="preserve"> </w:t>
      </w:r>
      <w:proofErr w:type="spellStart"/>
      <w:r w:rsidRPr="004B5B0F">
        <w:rPr>
          <w:sz w:val="28"/>
          <w:szCs w:val="28"/>
        </w:rPr>
        <w:t>финансовый</w:t>
      </w:r>
      <w:proofErr w:type="spellEnd"/>
      <w:r w:rsidRPr="004B5B0F">
        <w:rPr>
          <w:sz w:val="28"/>
          <w:szCs w:val="28"/>
        </w:rPr>
        <w:t xml:space="preserve"> </w:t>
      </w:r>
      <w:proofErr w:type="spellStart"/>
      <w:r w:rsidRPr="004B5B0F">
        <w:rPr>
          <w:sz w:val="28"/>
          <w:szCs w:val="28"/>
        </w:rPr>
        <w:t>год</w:t>
      </w:r>
      <w:proofErr w:type="spellEnd"/>
      <w:r w:rsidRPr="004B5B0F">
        <w:rPr>
          <w:sz w:val="28"/>
          <w:szCs w:val="28"/>
        </w:rPr>
        <w:t>.</w:t>
      </w:r>
    </w:p>
    <w:p w:rsidR="007F4BC9" w:rsidRDefault="003E7FDB" w:rsidP="004B5B0F">
      <w:pPr>
        <w:spacing w:after="0" w:line="240" w:lineRule="auto"/>
        <w:ind w:right="-173" w:firstLine="708"/>
        <w:jc w:val="both"/>
        <w:rPr>
          <w:rFonts w:ascii="Times New Roman" w:hAnsi="Times New Roman"/>
          <w:sz w:val="28"/>
          <w:szCs w:val="28"/>
        </w:rPr>
      </w:pPr>
      <w:r w:rsidRPr="004B5B0F">
        <w:rPr>
          <w:rFonts w:ascii="Times New Roman" w:hAnsi="Times New Roman"/>
          <w:sz w:val="28"/>
          <w:szCs w:val="28"/>
        </w:rPr>
        <w:lastRenderedPageBreak/>
        <w:t>2. Обеспечение капитального ремонта многоквартирных домов.</w:t>
      </w:r>
    </w:p>
    <w:p w:rsidR="004B5B0F" w:rsidRPr="004B5B0F" w:rsidRDefault="004B5B0F" w:rsidP="004B5B0F">
      <w:pPr>
        <w:spacing w:after="0" w:line="240" w:lineRule="auto"/>
        <w:ind w:right="-173" w:firstLine="708"/>
        <w:jc w:val="both"/>
        <w:rPr>
          <w:rFonts w:ascii="Times New Roman" w:hAnsi="Times New Roman"/>
          <w:sz w:val="28"/>
          <w:szCs w:val="28"/>
        </w:rPr>
      </w:pPr>
      <w:r w:rsidRPr="004B5B0F">
        <w:rPr>
          <w:rFonts w:ascii="Times New Roman" w:hAnsi="Times New Roman"/>
          <w:sz w:val="28"/>
          <w:szCs w:val="28"/>
        </w:rPr>
        <w:t xml:space="preserve">Данное мероприятие </w:t>
      </w:r>
      <w:r w:rsidR="003B183F">
        <w:rPr>
          <w:rFonts w:ascii="Times New Roman" w:hAnsi="Times New Roman"/>
          <w:sz w:val="28"/>
          <w:szCs w:val="28"/>
        </w:rPr>
        <w:t>осуществляется с целью</w:t>
      </w:r>
      <w:r w:rsidR="001A250C">
        <w:rPr>
          <w:rFonts w:ascii="Times New Roman" w:hAnsi="Times New Roman"/>
          <w:sz w:val="28"/>
          <w:szCs w:val="28"/>
        </w:rPr>
        <w:t xml:space="preserve"> улучшения технического состояния многоквартирных домов</w:t>
      </w:r>
      <w:r w:rsidR="003B183F">
        <w:rPr>
          <w:rFonts w:ascii="Times New Roman" w:hAnsi="Times New Roman"/>
          <w:sz w:val="28"/>
          <w:szCs w:val="28"/>
        </w:rPr>
        <w:t xml:space="preserve">. Мероприятие реализуется при </w:t>
      </w:r>
      <w:r w:rsidRPr="004B5B0F">
        <w:rPr>
          <w:rFonts w:ascii="Times New Roman" w:hAnsi="Times New Roman"/>
          <w:sz w:val="28"/>
          <w:szCs w:val="28"/>
        </w:rPr>
        <w:t>выделени</w:t>
      </w:r>
      <w:r w:rsidR="003B183F">
        <w:rPr>
          <w:rFonts w:ascii="Times New Roman" w:hAnsi="Times New Roman"/>
          <w:sz w:val="28"/>
          <w:szCs w:val="28"/>
        </w:rPr>
        <w:t>и</w:t>
      </w:r>
      <w:r w:rsidRPr="004B5B0F">
        <w:rPr>
          <w:rFonts w:ascii="Times New Roman" w:hAnsi="Times New Roman"/>
          <w:sz w:val="28"/>
          <w:szCs w:val="28"/>
        </w:rPr>
        <w:t xml:space="preserve"> средств областного </w:t>
      </w:r>
      <w:r w:rsidR="00A52EB5">
        <w:rPr>
          <w:rFonts w:ascii="Times New Roman" w:hAnsi="Times New Roman"/>
          <w:sz w:val="28"/>
          <w:szCs w:val="28"/>
        </w:rPr>
        <w:t xml:space="preserve">и местного </w:t>
      </w:r>
      <w:r w:rsidRPr="004B5B0F">
        <w:rPr>
          <w:rFonts w:ascii="Times New Roman" w:hAnsi="Times New Roman"/>
          <w:sz w:val="28"/>
          <w:szCs w:val="28"/>
        </w:rPr>
        <w:t>бюджет</w:t>
      </w:r>
      <w:r w:rsidR="00A52EB5">
        <w:rPr>
          <w:rFonts w:ascii="Times New Roman" w:hAnsi="Times New Roman"/>
          <w:sz w:val="28"/>
          <w:szCs w:val="28"/>
        </w:rPr>
        <w:t>ов</w:t>
      </w:r>
      <w:r w:rsidRPr="004B5B0F">
        <w:rPr>
          <w:rFonts w:ascii="Times New Roman" w:hAnsi="Times New Roman"/>
          <w:sz w:val="28"/>
          <w:szCs w:val="28"/>
        </w:rPr>
        <w:t xml:space="preserve"> на соответствующий финансовый год.</w:t>
      </w:r>
    </w:p>
    <w:p w:rsidR="007F4BC9" w:rsidRDefault="003E7FDB" w:rsidP="004B5B0F">
      <w:pPr>
        <w:spacing w:after="0" w:line="240" w:lineRule="auto"/>
        <w:ind w:right="-17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50E65">
        <w:rPr>
          <w:rFonts w:ascii="Times New Roman" w:hAnsi="Times New Roman"/>
          <w:sz w:val="28"/>
          <w:szCs w:val="28"/>
        </w:rPr>
        <w:t xml:space="preserve"> З</w:t>
      </w:r>
      <w:r w:rsidRPr="005A425A">
        <w:rPr>
          <w:rFonts w:ascii="Times New Roman" w:hAnsi="Times New Roman"/>
          <w:sz w:val="28"/>
          <w:szCs w:val="28"/>
        </w:rPr>
        <w:t xml:space="preserve">амена </w:t>
      </w:r>
      <w:r>
        <w:rPr>
          <w:rFonts w:ascii="Times New Roman" w:hAnsi="Times New Roman"/>
          <w:sz w:val="28"/>
          <w:szCs w:val="28"/>
        </w:rPr>
        <w:t xml:space="preserve">и модернизация </w:t>
      </w:r>
      <w:r w:rsidRPr="005A425A">
        <w:rPr>
          <w:rFonts w:ascii="Times New Roman" w:hAnsi="Times New Roman"/>
          <w:sz w:val="28"/>
          <w:szCs w:val="28"/>
        </w:rPr>
        <w:t>лифтов</w:t>
      </w:r>
      <w:r>
        <w:rPr>
          <w:rFonts w:ascii="Times New Roman" w:hAnsi="Times New Roman"/>
          <w:sz w:val="28"/>
          <w:szCs w:val="28"/>
        </w:rPr>
        <w:t>.</w:t>
      </w:r>
    </w:p>
    <w:p w:rsidR="004B5B0F" w:rsidRPr="004B5B0F" w:rsidRDefault="00003F91" w:rsidP="004B5B0F">
      <w:pPr>
        <w:spacing w:after="0" w:line="240" w:lineRule="auto"/>
        <w:ind w:right="-17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Указанное </w:t>
      </w:r>
      <w:r w:rsidR="004B5B0F" w:rsidRPr="004B5B0F">
        <w:rPr>
          <w:rFonts w:ascii="Times New Roman" w:hAnsi="Times New Roman"/>
          <w:sz w:val="28"/>
          <w:szCs w:val="28"/>
        </w:rPr>
        <w:t xml:space="preserve"> мероприятие </w:t>
      </w:r>
      <w:r w:rsidR="003B183F">
        <w:rPr>
          <w:rFonts w:ascii="Times New Roman" w:hAnsi="Times New Roman"/>
          <w:sz w:val="28"/>
          <w:szCs w:val="28"/>
        </w:rPr>
        <w:t>осуществляется</w:t>
      </w:r>
      <w:r w:rsidR="004B5B0F" w:rsidRPr="004B5B0F">
        <w:rPr>
          <w:rFonts w:ascii="Times New Roman" w:hAnsi="Times New Roman"/>
          <w:sz w:val="28"/>
          <w:szCs w:val="28"/>
        </w:rPr>
        <w:t xml:space="preserve"> </w:t>
      </w:r>
      <w:r w:rsidR="003B183F">
        <w:rPr>
          <w:rFonts w:ascii="Times New Roman" w:hAnsi="Times New Roman"/>
          <w:sz w:val="28"/>
          <w:szCs w:val="28"/>
        </w:rPr>
        <w:t>с целью</w:t>
      </w:r>
      <w:r w:rsidR="001A250C">
        <w:rPr>
          <w:rFonts w:ascii="Times New Roman" w:hAnsi="Times New Roman"/>
          <w:sz w:val="28"/>
          <w:szCs w:val="28"/>
        </w:rPr>
        <w:t xml:space="preserve"> повышения уровня безопасности граждан при пользовании </w:t>
      </w:r>
      <w:r w:rsidR="003B183F">
        <w:rPr>
          <w:rFonts w:ascii="Times New Roman" w:hAnsi="Times New Roman"/>
          <w:sz w:val="28"/>
          <w:szCs w:val="28"/>
        </w:rPr>
        <w:t xml:space="preserve">лифтами. Мероприятие реализуется </w:t>
      </w:r>
      <w:r w:rsidR="004B5B0F" w:rsidRPr="004B5B0F">
        <w:rPr>
          <w:rFonts w:ascii="Times New Roman" w:hAnsi="Times New Roman"/>
          <w:sz w:val="28"/>
          <w:szCs w:val="28"/>
        </w:rPr>
        <w:t>при выделении средств областн</w:t>
      </w:r>
      <w:r w:rsidR="004B5B0F">
        <w:rPr>
          <w:rFonts w:ascii="Times New Roman" w:hAnsi="Times New Roman"/>
          <w:sz w:val="28"/>
          <w:szCs w:val="28"/>
        </w:rPr>
        <w:t>ого</w:t>
      </w:r>
      <w:r w:rsidR="004B5B0F" w:rsidRPr="004B5B0F">
        <w:rPr>
          <w:rFonts w:ascii="Times New Roman" w:hAnsi="Times New Roman"/>
          <w:sz w:val="28"/>
          <w:szCs w:val="28"/>
        </w:rPr>
        <w:t xml:space="preserve"> </w:t>
      </w:r>
      <w:r w:rsidR="00A52EB5">
        <w:rPr>
          <w:rFonts w:ascii="Times New Roman" w:hAnsi="Times New Roman"/>
          <w:sz w:val="28"/>
          <w:szCs w:val="28"/>
        </w:rPr>
        <w:t xml:space="preserve">и местного </w:t>
      </w:r>
      <w:r w:rsidR="004B5B0F" w:rsidRPr="004B5B0F">
        <w:rPr>
          <w:rFonts w:ascii="Times New Roman" w:hAnsi="Times New Roman"/>
          <w:sz w:val="28"/>
          <w:szCs w:val="28"/>
        </w:rPr>
        <w:t>бюджет</w:t>
      </w:r>
      <w:r w:rsidR="00A52EB5">
        <w:rPr>
          <w:rFonts w:ascii="Times New Roman" w:hAnsi="Times New Roman"/>
          <w:sz w:val="28"/>
          <w:szCs w:val="28"/>
        </w:rPr>
        <w:t>ов</w:t>
      </w:r>
      <w:r w:rsidR="004B5B0F" w:rsidRPr="004B5B0F">
        <w:rPr>
          <w:rFonts w:ascii="Times New Roman" w:hAnsi="Times New Roman"/>
          <w:sz w:val="28"/>
          <w:szCs w:val="28"/>
        </w:rPr>
        <w:t xml:space="preserve"> на соответствующий финансовый год.</w:t>
      </w:r>
    </w:p>
    <w:p w:rsidR="007F4BC9" w:rsidRDefault="003E7FDB" w:rsidP="007F4BC9">
      <w:pPr>
        <w:pStyle w:val="Standard"/>
        <w:ind w:firstLine="7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C127BC">
        <w:rPr>
          <w:sz w:val="28"/>
          <w:szCs w:val="28"/>
          <w:lang w:val="ru-RU"/>
        </w:rPr>
        <w:t>.</w:t>
      </w:r>
      <w:r w:rsidR="00473232">
        <w:rPr>
          <w:sz w:val="28"/>
          <w:szCs w:val="28"/>
          <w:lang w:val="ru-RU"/>
        </w:rPr>
        <w:t xml:space="preserve"> </w:t>
      </w:r>
      <w:r w:rsidR="00C127BC">
        <w:rPr>
          <w:sz w:val="28"/>
          <w:szCs w:val="28"/>
          <w:lang w:val="ru-RU"/>
        </w:rPr>
        <w:t>Создание условий для упра</w:t>
      </w:r>
      <w:r w:rsidR="00307532">
        <w:rPr>
          <w:sz w:val="28"/>
          <w:szCs w:val="28"/>
          <w:lang w:val="ru-RU"/>
        </w:rPr>
        <w:t>вления многоквартирными домами.</w:t>
      </w:r>
    </w:p>
    <w:p w:rsidR="00C127BC" w:rsidRPr="00A52EB5" w:rsidRDefault="00A52EB5" w:rsidP="007F4BC9">
      <w:pPr>
        <w:pStyle w:val="Standard"/>
        <w:ind w:firstLine="7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Мероприятие реализуется </w:t>
      </w:r>
      <w:r>
        <w:rPr>
          <w:sz w:val="28"/>
          <w:szCs w:val="28"/>
        </w:rPr>
        <w:t xml:space="preserve">в </w:t>
      </w:r>
      <w:proofErr w:type="spellStart"/>
      <w:r w:rsidRPr="00361C58">
        <w:rPr>
          <w:sz w:val="28"/>
          <w:szCs w:val="28"/>
        </w:rPr>
        <w:t>целях</w:t>
      </w:r>
      <w:proofErr w:type="spellEnd"/>
      <w:r w:rsidRPr="00361C58">
        <w:rPr>
          <w:sz w:val="28"/>
          <w:szCs w:val="28"/>
        </w:rPr>
        <w:t xml:space="preserve"> </w:t>
      </w:r>
      <w:proofErr w:type="spellStart"/>
      <w:r w:rsidRPr="00361C58">
        <w:rPr>
          <w:sz w:val="28"/>
          <w:szCs w:val="28"/>
        </w:rPr>
        <w:t>развития</w:t>
      </w:r>
      <w:proofErr w:type="spellEnd"/>
      <w:r w:rsidRPr="00361C58">
        <w:rPr>
          <w:sz w:val="28"/>
          <w:szCs w:val="28"/>
        </w:rPr>
        <w:t xml:space="preserve"> и </w:t>
      </w:r>
      <w:proofErr w:type="spellStart"/>
      <w:r w:rsidRPr="00361C58">
        <w:rPr>
          <w:sz w:val="28"/>
          <w:szCs w:val="28"/>
        </w:rPr>
        <w:t>поддержки</w:t>
      </w:r>
      <w:proofErr w:type="spellEnd"/>
      <w:r w:rsidRPr="00361C58">
        <w:rPr>
          <w:sz w:val="28"/>
          <w:szCs w:val="28"/>
        </w:rPr>
        <w:t xml:space="preserve"> </w:t>
      </w:r>
      <w:proofErr w:type="spellStart"/>
      <w:r w:rsidRPr="00361C58">
        <w:rPr>
          <w:sz w:val="28"/>
          <w:szCs w:val="28"/>
        </w:rPr>
        <w:t>инициативы</w:t>
      </w:r>
      <w:proofErr w:type="spellEnd"/>
      <w:r w:rsidRPr="00361C58">
        <w:rPr>
          <w:sz w:val="28"/>
          <w:szCs w:val="28"/>
        </w:rPr>
        <w:t xml:space="preserve"> </w:t>
      </w:r>
      <w:proofErr w:type="spellStart"/>
      <w:r w:rsidRPr="00361C58">
        <w:rPr>
          <w:sz w:val="28"/>
          <w:szCs w:val="28"/>
        </w:rPr>
        <w:t>граждан</w:t>
      </w:r>
      <w:proofErr w:type="spellEnd"/>
      <w:r w:rsidRPr="00361C58">
        <w:rPr>
          <w:sz w:val="28"/>
          <w:szCs w:val="28"/>
        </w:rPr>
        <w:t xml:space="preserve">, </w:t>
      </w:r>
      <w:proofErr w:type="spellStart"/>
      <w:r w:rsidRPr="00361C58">
        <w:rPr>
          <w:sz w:val="28"/>
          <w:szCs w:val="28"/>
        </w:rPr>
        <w:t>принимающих</w:t>
      </w:r>
      <w:proofErr w:type="spellEnd"/>
      <w:r w:rsidRPr="00361C58">
        <w:rPr>
          <w:sz w:val="28"/>
          <w:szCs w:val="28"/>
        </w:rPr>
        <w:t xml:space="preserve"> </w:t>
      </w:r>
      <w:proofErr w:type="spellStart"/>
      <w:r w:rsidRPr="00361C58">
        <w:rPr>
          <w:sz w:val="28"/>
          <w:szCs w:val="28"/>
        </w:rPr>
        <w:t>активное</w:t>
      </w:r>
      <w:proofErr w:type="spellEnd"/>
      <w:r w:rsidRPr="00361C58">
        <w:rPr>
          <w:sz w:val="28"/>
          <w:szCs w:val="28"/>
        </w:rPr>
        <w:t xml:space="preserve"> </w:t>
      </w:r>
      <w:proofErr w:type="spellStart"/>
      <w:r w:rsidRPr="00361C58">
        <w:rPr>
          <w:sz w:val="28"/>
          <w:szCs w:val="28"/>
        </w:rPr>
        <w:t>участие</w:t>
      </w:r>
      <w:proofErr w:type="spellEnd"/>
      <w:r w:rsidRPr="00361C58">
        <w:rPr>
          <w:sz w:val="28"/>
          <w:szCs w:val="28"/>
        </w:rPr>
        <w:t xml:space="preserve"> в </w:t>
      </w:r>
      <w:proofErr w:type="spellStart"/>
      <w:r w:rsidRPr="00361C58">
        <w:rPr>
          <w:sz w:val="28"/>
          <w:szCs w:val="28"/>
        </w:rPr>
        <w:t>благоустройстве</w:t>
      </w:r>
      <w:proofErr w:type="spellEnd"/>
      <w:r w:rsidRPr="00361C58">
        <w:rPr>
          <w:sz w:val="28"/>
          <w:szCs w:val="28"/>
        </w:rPr>
        <w:t xml:space="preserve"> и </w:t>
      </w:r>
      <w:proofErr w:type="spellStart"/>
      <w:r w:rsidRPr="00361C58">
        <w:rPr>
          <w:sz w:val="28"/>
          <w:szCs w:val="28"/>
        </w:rPr>
        <w:t>содержании</w:t>
      </w:r>
      <w:proofErr w:type="spellEnd"/>
      <w:r w:rsidRPr="00361C58">
        <w:rPr>
          <w:sz w:val="28"/>
          <w:szCs w:val="28"/>
        </w:rPr>
        <w:t xml:space="preserve"> </w:t>
      </w:r>
      <w:proofErr w:type="spellStart"/>
      <w:r w:rsidRPr="00361C58">
        <w:rPr>
          <w:sz w:val="28"/>
          <w:szCs w:val="28"/>
        </w:rPr>
        <w:t>домов</w:t>
      </w:r>
      <w:proofErr w:type="spellEnd"/>
      <w:r w:rsidRPr="00361C58">
        <w:rPr>
          <w:sz w:val="28"/>
          <w:szCs w:val="28"/>
        </w:rPr>
        <w:t xml:space="preserve">, </w:t>
      </w:r>
      <w:proofErr w:type="spellStart"/>
      <w:r w:rsidRPr="00361C58">
        <w:rPr>
          <w:sz w:val="28"/>
          <w:szCs w:val="28"/>
        </w:rPr>
        <w:t>придомовых</w:t>
      </w:r>
      <w:proofErr w:type="spellEnd"/>
      <w:r w:rsidRPr="00361C58">
        <w:rPr>
          <w:sz w:val="28"/>
          <w:szCs w:val="28"/>
        </w:rPr>
        <w:t xml:space="preserve"> </w:t>
      </w:r>
      <w:proofErr w:type="spellStart"/>
      <w:r w:rsidRPr="00361C58">
        <w:rPr>
          <w:sz w:val="28"/>
          <w:szCs w:val="28"/>
        </w:rPr>
        <w:t>территорий</w:t>
      </w:r>
      <w:proofErr w:type="spellEnd"/>
      <w:r>
        <w:rPr>
          <w:sz w:val="28"/>
          <w:szCs w:val="28"/>
          <w:lang w:val="ru-RU"/>
        </w:rPr>
        <w:t>.</w:t>
      </w:r>
    </w:p>
    <w:p w:rsidR="00AF14E3" w:rsidRPr="00AF14E3" w:rsidRDefault="00AF14E3" w:rsidP="00AF14E3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F14E3">
        <w:rPr>
          <w:rFonts w:ascii="Times New Roman" w:hAnsi="Times New Roman"/>
          <w:sz w:val="28"/>
          <w:szCs w:val="28"/>
        </w:rPr>
        <w:t>Финансовое обеспечение конкурса осуществляется за счет средств местного бюджета</w:t>
      </w:r>
      <w:r w:rsidR="00A52EB5">
        <w:rPr>
          <w:rFonts w:ascii="Times New Roman" w:hAnsi="Times New Roman"/>
          <w:sz w:val="28"/>
          <w:szCs w:val="28"/>
        </w:rPr>
        <w:t xml:space="preserve"> (</w:t>
      </w:r>
      <w:r w:rsidRPr="00AF14E3">
        <w:rPr>
          <w:rFonts w:ascii="Times New Roman" w:hAnsi="Times New Roman"/>
          <w:sz w:val="28"/>
          <w:szCs w:val="28"/>
        </w:rPr>
        <w:t>изготовление информационных табличек, изготовление печатной информационной продукции и т.п.).</w:t>
      </w:r>
    </w:p>
    <w:p w:rsidR="000E5BBC" w:rsidRPr="00C8408E" w:rsidRDefault="00307532" w:rsidP="00AF14E3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C8408E">
        <w:rPr>
          <w:sz w:val="28"/>
          <w:szCs w:val="28"/>
          <w:lang w:val="ru-RU"/>
        </w:rPr>
        <w:t xml:space="preserve">. </w:t>
      </w:r>
      <w:proofErr w:type="spellStart"/>
      <w:r w:rsidR="00C8408E" w:rsidRPr="00C8408E">
        <w:rPr>
          <w:sz w:val="28"/>
          <w:szCs w:val="28"/>
        </w:rPr>
        <w:t>Обеспечение</w:t>
      </w:r>
      <w:proofErr w:type="spellEnd"/>
      <w:r w:rsidR="00C8408E" w:rsidRPr="00C8408E">
        <w:rPr>
          <w:sz w:val="28"/>
          <w:szCs w:val="28"/>
        </w:rPr>
        <w:t xml:space="preserve"> </w:t>
      </w:r>
      <w:proofErr w:type="spellStart"/>
      <w:r w:rsidR="00C8408E" w:rsidRPr="00C8408E">
        <w:rPr>
          <w:sz w:val="28"/>
          <w:szCs w:val="28"/>
        </w:rPr>
        <w:t>первичных</w:t>
      </w:r>
      <w:proofErr w:type="spellEnd"/>
      <w:r w:rsidR="00C8408E" w:rsidRPr="00C8408E">
        <w:rPr>
          <w:sz w:val="28"/>
          <w:szCs w:val="28"/>
        </w:rPr>
        <w:t xml:space="preserve"> </w:t>
      </w:r>
      <w:proofErr w:type="spellStart"/>
      <w:r w:rsidR="00C8408E" w:rsidRPr="00C8408E">
        <w:rPr>
          <w:sz w:val="28"/>
          <w:szCs w:val="28"/>
        </w:rPr>
        <w:t>мер</w:t>
      </w:r>
      <w:proofErr w:type="spellEnd"/>
      <w:r w:rsidR="00C8408E" w:rsidRPr="00C8408E">
        <w:rPr>
          <w:sz w:val="28"/>
          <w:szCs w:val="28"/>
        </w:rPr>
        <w:t xml:space="preserve"> </w:t>
      </w:r>
      <w:proofErr w:type="spellStart"/>
      <w:r w:rsidR="00C8408E" w:rsidRPr="00C8408E">
        <w:rPr>
          <w:sz w:val="28"/>
          <w:szCs w:val="28"/>
        </w:rPr>
        <w:t>пожарной</w:t>
      </w:r>
      <w:proofErr w:type="spellEnd"/>
      <w:r w:rsidR="00C8408E" w:rsidRPr="00C8408E">
        <w:rPr>
          <w:sz w:val="28"/>
          <w:szCs w:val="28"/>
        </w:rPr>
        <w:t xml:space="preserve"> </w:t>
      </w:r>
      <w:proofErr w:type="spellStart"/>
      <w:r w:rsidR="00C8408E" w:rsidRPr="00C8408E">
        <w:rPr>
          <w:sz w:val="28"/>
          <w:szCs w:val="28"/>
        </w:rPr>
        <w:t>безопасности</w:t>
      </w:r>
      <w:proofErr w:type="spellEnd"/>
      <w:r w:rsidR="00C8408E">
        <w:rPr>
          <w:sz w:val="28"/>
          <w:szCs w:val="28"/>
          <w:lang w:val="ru-RU"/>
        </w:rPr>
        <w:t>.</w:t>
      </w:r>
      <w:r w:rsidR="00003F91">
        <w:rPr>
          <w:sz w:val="28"/>
          <w:szCs w:val="28"/>
          <w:lang w:val="ru-RU"/>
        </w:rPr>
        <w:t xml:space="preserve"> </w:t>
      </w:r>
      <w:r w:rsidR="007522A6">
        <w:rPr>
          <w:sz w:val="28"/>
          <w:szCs w:val="28"/>
          <w:lang w:val="ru-RU"/>
        </w:rPr>
        <w:t>Данное мероприятие предполагает выделение субсидий</w:t>
      </w:r>
      <w:r>
        <w:rPr>
          <w:sz w:val="28"/>
          <w:szCs w:val="28"/>
          <w:lang w:val="ru-RU"/>
        </w:rPr>
        <w:t xml:space="preserve"> муниципальному унитарному предприятию «Водопроводно-канализационного хозяйство» (</w:t>
      </w:r>
      <w:r w:rsidR="007522A6">
        <w:rPr>
          <w:sz w:val="28"/>
          <w:szCs w:val="28"/>
          <w:lang w:val="ru-RU"/>
        </w:rPr>
        <w:t>МУП «ВКХ»</w:t>
      </w:r>
      <w:r>
        <w:rPr>
          <w:sz w:val="28"/>
          <w:szCs w:val="28"/>
          <w:lang w:val="ru-RU"/>
        </w:rPr>
        <w:t>)</w:t>
      </w:r>
      <w:r w:rsidR="007522A6">
        <w:rPr>
          <w:sz w:val="28"/>
          <w:szCs w:val="28"/>
          <w:lang w:val="ru-RU"/>
        </w:rPr>
        <w:t xml:space="preserve"> на пополнение оборотных сре</w:t>
      </w:r>
      <w:proofErr w:type="gramStart"/>
      <w:r w:rsidR="007522A6">
        <w:rPr>
          <w:sz w:val="28"/>
          <w:szCs w:val="28"/>
          <w:lang w:val="ru-RU"/>
        </w:rPr>
        <w:t>дств дл</w:t>
      </w:r>
      <w:proofErr w:type="gramEnd"/>
      <w:r w:rsidR="007522A6">
        <w:rPr>
          <w:sz w:val="28"/>
          <w:szCs w:val="28"/>
          <w:lang w:val="ru-RU"/>
        </w:rPr>
        <w:t xml:space="preserve">я </w:t>
      </w:r>
      <w:r>
        <w:rPr>
          <w:sz w:val="28"/>
          <w:szCs w:val="28"/>
          <w:lang w:val="ru-RU"/>
        </w:rPr>
        <w:t>установки восьми</w:t>
      </w:r>
      <w:r w:rsidR="007522A6">
        <w:rPr>
          <w:sz w:val="28"/>
          <w:szCs w:val="28"/>
          <w:lang w:val="ru-RU"/>
        </w:rPr>
        <w:t xml:space="preserve"> новых пожарных гидрантов</w:t>
      </w:r>
      <w:r>
        <w:rPr>
          <w:sz w:val="28"/>
          <w:szCs w:val="28"/>
          <w:lang w:val="ru-RU"/>
        </w:rPr>
        <w:t>.</w:t>
      </w:r>
    </w:p>
    <w:p w:rsidR="0080364E" w:rsidRPr="0080364E" w:rsidRDefault="00892DF7" w:rsidP="00892DF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Перечень </w:t>
      </w:r>
      <w:proofErr w:type="spellStart"/>
      <w:r w:rsidR="0080364E" w:rsidRPr="006D1BDB">
        <w:rPr>
          <w:sz w:val="28"/>
          <w:szCs w:val="28"/>
        </w:rPr>
        <w:t>основных</w:t>
      </w:r>
      <w:proofErr w:type="spellEnd"/>
      <w:r w:rsidR="0080364E" w:rsidRPr="006D1BDB">
        <w:rPr>
          <w:sz w:val="28"/>
          <w:szCs w:val="28"/>
        </w:rPr>
        <w:t xml:space="preserve"> </w:t>
      </w:r>
      <w:proofErr w:type="spellStart"/>
      <w:r w:rsidR="0080364E" w:rsidRPr="006D1BDB">
        <w:rPr>
          <w:sz w:val="28"/>
          <w:szCs w:val="28"/>
        </w:rPr>
        <w:t>мероприяти</w:t>
      </w:r>
      <w:r>
        <w:rPr>
          <w:sz w:val="28"/>
          <w:szCs w:val="28"/>
          <w:lang w:val="ru-RU"/>
        </w:rPr>
        <w:t>й</w:t>
      </w:r>
      <w:proofErr w:type="spellEnd"/>
      <w:r w:rsidR="0080364E" w:rsidRPr="006D1BDB">
        <w:rPr>
          <w:sz w:val="28"/>
          <w:szCs w:val="28"/>
        </w:rPr>
        <w:t xml:space="preserve"> </w:t>
      </w:r>
      <w:proofErr w:type="spellStart"/>
      <w:r w:rsidR="0080364E">
        <w:rPr>
          <w:sz w:val="28"/>
          <w:szCs w:val="28"/>
        </w:rPr>
        <w:t>муниципаль</w:t>
      </w:r>
      <w:r w:rsidR="0080364E" w:rsidRPr="006D1BDB">
        <w:rPr>
          <w:sz w:val="28"/>
          <w:szCs w:val="28"/>
        </w:rPr>
        <w:t>ной</w:t>
      </w:r>
      <w:proofErr w:type="spellEnd"/>
      <w:r w:rsidR="0080364E" w:rsidRPr="006D1BDB">
        <w:rPr>
          <w:sz w:val="28"/>
          <w:szCs w:val="28"/>
        </w:rPr>
        <w:t xml:space="preserve"> </w:t>
      </w:r>
      <w:proofErr w:type="spellStart"/>
      <w:r w:rsidR="0080364E" w:rsidRPr="006D1BDB">
        <w:rPr>
          <w:sz w:val="28"/>
          <w:szCs w:val="28"/>
        </w:rPr>
        <w:t>программы</w:t>
      </w:r>
      <w:proofErr w:type="spellEnd"/>
      <w:r w:rsidR="0080364E" w:rsidRPr="006D1BD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представлен</w:t>
      </w:r>
      <w:proofErr w:type="spellEnd"/>
      <w:r w:rsidR="0080364E" w:rsidRPr="0080364E">
        <w:rPr>
          <w:sz w:val="28"/>
          <w:szCs w:val="28"/>
        </w:rPr>
        <w:t xml:space="preserve"> в </w:t>
      </w:r>
      <w:proofErr w:type="spellStart"/>
      <w:r w:rsidR="0080364E" w:rsidRPr="0080364E">
        <w:rPr>
          <w:sz w:val="28"/>
          <w:szCs w:val="28"/>
        </w:rPr>
        <w:t>соответствии</w:t>
      </w:r>
      <w:proofErr w:type="spellEnd"/>
      <w:r w:rsidR="0080364E" w:rsidRPr="0080364E">
        <w:rPr>
          <w:sz w:val="28"/>
          <w:szCs w:val="28"/>
        </w:rPr>
        <w:t xml:space="preserve"> с </w:t>
      </w:r>
      <w:proofErr w:type="spellStart"/>
      <w:r w:rsidR="0080364E" w:rsidRPr="0080364E">
        <w:rPr>
          <w:sz w:val="28"/>
          <w:szCs w:val="28"/>
        </w:rPr>
        <w:t>приложением</w:t>
      </w:r>
      <w:proofErr w:type="spellEnd"/>
      <w:r w:rsidR="0080364E" w:rsidRPr="0080364E">
        <w:rPr>
          <w:sz w:val="28"/>
          <w:szCs w:val="28"/>
        </w:rPr>
        <w:t xml:space="preserve"> </w:t>
      </w:r>
      <w:r w:rsidR="0003707E">
        <w:rPr>
          <w:sz w:val="28"/>
          <w:szCs w:val="28"/>
          <w:lang w:val="ru-RU"/>
        </w:rPr>
        <w:t>2</w:t>
      </w:r>
      <w:r w:rsidR="0080364E" w:rsidRPr="0080364E">
        <w:rPr>
          <w:sz w:val="28"/>
          <w:szCs w:val="28"/>
        </w:rPr>
        <w:t xml:space="preserve"> к </w:t>
      </w:r>
      <w:proofErr w:type="spellStart"/>
      <w:r w:rsidR="0080364E" w:rsidRPr="0080364E">
        <w:rPr>
          <w:sz w:val="28"/>
          <w:szCs w:val="28"/>
        </w:rPr>
        <w:t>муниципальной</w:t>
      </w:r>
      <w:proofErr w:type="spellEnd"/>
      <w:r w:rsidR="0080364E" w:rsidRPr="0080364E">
        <w:rPr>
          <w:sz w:val="28"/>
          <w:szCs w:val="28"/>
        </w:rPr>
        <w:t xml:space="preserve"> </w:t>
      </w:r>
      <w:proofErr w:type="spellStart"/>
      <w:r w:rsidR="0080364E" w:rsidRPr="0080364E">
        <w:rPr>
          <w:sz w:val="28"/>
          <w:szCs w:val="28"/>
        </w:rPr>
        <w:t>программе</w:t>
      </w:r>
      <w:proofErr w:type="spellEnd"/>
      <w:r w:rsidR="0080364E" w:rsidRPr="0080364E">
        <w:rPr>
          <w:sz w:val="28"/>
          <w:szCs w:val="28"/>
        </w:rPr>
        <w:t>.</w:t>
      </w:r>
    </w:p>
    <w:p w:rsidR="00035956" w:rsidRDefault="00035956" w:rsidP="00035956">
      <w:pPr>
        <w:pStyle w:val="ConsPlusCell"/>
        <w:jc w:val="center"/>
        <w:rPr>
          <w:rFonts w:ascii="Times New Roman" w:hAnsi="Times New Roman"/>
          <w:sz w:val="24"/>
          <w:szCs w:val="24"/>
        </w:rPr>
      </w:pPr>
    </w:p>
    <w:p w:rsidR="002A5CED" w:rsidRPr="00AF7653" w:rsidRDefault="002A5CED" w:rsidP="002A5C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F7653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4</w:t>
      </w:r>
    </w:p>
    <w:p w:rsidR="00124DCD" w:rsidRDefault="00124DCD" w:rsidP="006B5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ПО РЕСУРСНОМУ ОБЕСПЕЧЕНИЮ МУНИЦИПАЛЬНОЙ ПРОГРАММЫ</w:t>
      </w:r>
    </w:p>
    <w:p w:rsidR="00124DCD" w:rsidRDefault="00124DCD" w:rsidP="00124D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4DCD" w:rsidRDefault="00124DCD" w:rsidP="00124DC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Финансовые ресурсы, необходимые для реализации муниципальной программы 2014-2016 годах будут приведены в соответствии с объемами бюджетных ассигнований, предусмотренных решением </w:t>
      </w:r>
      <w:proofErr w:type="spellStart"/>
      <w:r w:rsidR="00E27005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E27005">
        <w:rPr>
          <w:rFonts w:ascii="Times New Roman" w:hAnsi="Times New Roman" w:cs="Times New Roman"/>
          <w:sz w:val="28"/>
          <w:szCs w:val="28"/>
        </w:rPr>
        <w:t xml:space="preserve"> городской Думы «О</w:t>
      </w:r>
      <w:r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03707E">
        <w:rPr>
          <w:rFonts w:ascii="Times New Roman" w:hAnsi="Times New Roman" w:cs="Times New Roman"/>
          <w:sz w:val="28"/>
          <w:szCs w:val="28"/>
        </w:rPr>
        <w:t xml:space="preserve">города Волгодонска </w:t>
      </w:r>
      <w:r>
        <w:rPr>
          <w:rFonts w:ascii="Times New Roman" w:hAnsi="Times New Roman" w:cs="Times New Roman"/>
          <w:sz w:val="28"/>
          <w:szCs w:val="28"/>
        </w:rPr>
        <w:t>на 2014 год и на плановый период 2015</w:t>
      </w:r>
      <w:r w:rsidR="00E2700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2016 годов</w:t>
      </w:r>
      <w:r w:rsidR="00E270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02EC" w:rsidRDefault="00124DCD" w:rsidP="00124D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02EC">
        <w:rPr>
          <w:rFonts w:ascii="Times New Roman" w:hAnsi="Times New Roman"/>
          <w:sz w:val="28"/>
          <w:szCs w:val="28"/>
        </w:rPr>
        <w:t xml:space="preserve">Информация о расходах </w:t>
      </w:r>
      <w:r w:rsidR="002A5CED">
        <w:rPr>
          <w:rFonts w:ascii="Times New Roman" w:hAnsi="Times New Roman"/>
          <w:sz w:val="28"/>
          <w:szCs w:val="28"/>
        </w:rPr>
        <w:t>местного</w:t>
      </w:r>
      <w:r w:rsidR="009602EC">
        <w:rPr>
          <w:rFonts w:ascii="Times New Roman" w:hAnsi="Times New Roman"/>
          <w:sz w:val="28"/>
          <w:szCs w:val="28"/>
        </w:rPr>
        <w:t xml:space="preserve"> бюджета</w:t>
      </w:r>
      <w:r w:rsidR="009602EC" w:rsidRPr="006D1BDB">
        <w:rPr>
          <w:rFonts w:ascii="Times New Roman" w:hAnsi="Times New Roman"/>
          <w:sz w:val="28"/>
          <w:szCs w:val="28"/>
        </w:rPr>
        <w:t xml:space="preserve"> </w:t>
      </w:r>
      <w:r w:rsidR="009602EC">
        <w:rPr>
          <w:rFonts w:ascii="Times New Roman" w:hAnsi="Times New Roman"/>
          <w:sz w:val="28"/>
          <w:szCs w:val="28"/>
        </w:rPr>
        <w:t>на реализацию муниципаль</w:t>
      </w:r>
      <w:r w:rsidR="009602EC" w:rsidRPr="006D1BDB">
        <w:rPr>
          <w:rFonts w:ascii="Times New Roman" w:hAnsi="Times New Roman"/>
          <w:sz w:val="28"/>
          <w:szCs w:val="28"/>
        </w:rPr>
        <w:t>ной программы</w:t>
      </w:r>
      <w:r w:rsidR="009602EC">
        <w:rPr>
          <w:rFonts w:ascii="Times New Roman" w:hAnsi="Times New Roman"/>
          <w:sz w:val="28"/>
          <w:szCs w:val="28"/>
        </w:rPr>
        <w:t xml:space="preserve"> представлена</w:t>
      </w:r>
      <w:r w:rsidR="009602EC" w:rsidRPr="006D1BDB">
        <w:rPr>
          <w:rFonts w:ascii="Times New Roman" w:hAnsi="Times New Roman"/>
          <w:sz w:val="28"/>
          <w:szCs w:val="28"/>
        </w:rPr>
        <w:t xml:space="preserve"> </w:t>
      </w:r>
      <w:r w:rsidR="002A5CED">
        <w:rPr>
          <w:rFonts w:ascii="Times New Roman" w:hAnsi="Times New Roman"/>
          <w:sz w:val="28"/>
          <w:szCs w:val="28"/>
        </w:rPr>
        <w:t xml:space="preserve">в </w:t>
      </w:r>
      <w:r w:rsidR="009602EC" w:rsidRPr="006D1BDB">
        <w:rPr>
          <w:rFonts w:ascii="Times New Roman" w:hAnsi="Times New Roman"/>
          <w:sz w:val="28"/>
          <w:szCs w:val="28"/>
        </w:rPr>
        <w:t>приложени</w:t>
      </w:r>
      <w:r w:rsidR="002A5CED">
        <w:rPr>
          <w:rFonts w:ascii="Times New Roman" w:hAnsi="Times New Roman"/>
          <w:sz w:val="28"/>
          <w:szCs w:val="28"/>
        </w:rPr>
        <w:t>ях</w:t>
      </w:r>
      <w:r w:rsidR="00045DA8">
        <w:rPr>
          <w:rFonts w:ascii="Times New Roman" w:hAnsi="Times New Roman"/>
          <w:sz w:val="28"/>
          <w:szCs w:val="28"/>
        </w:rPr>
        <w:t xml:space="preserve"> </w:t>
      </w:r>
      <w:r w:rsidR="0003707E">
        <w:rPr>
          <w:rFonts w:ascii="Times New Roman" w:hAnsi="Times New Roman"/>
          <w:sz w:val="28"/>
          <w:szCs w:val="28"/>
        </w:rPr>
        <w:t>3</w:t>
      </w:r>
      <w:r w:rsidR="002A5CED">
        <w:rPr>
          <w:rFonts w:ascii="Times New Roman" w:hAnsi="Times New Roman"/>
          <w:sz w:val="28"/>
          <w:szCs w:val="28"/>
        </w:rPr>
        <w:t>,</w:t>
      </w:r>
      <w:r w:rsidR="00045DA8">
        <w:rPr>
          <w:rFonts w:ascii="Times New Roman" w:hAnsi="Times New Roman"/>
          <w:sz w:val="28"/>
          <w:szCs w:val="28"/>
        </w:rPr>
        <w:t xml:space="preserve"> </w:t>
      </w:r>
      <w:r w:rsidR="0003707E">
        <w:rPr>
          <w:rFonts w:ascii="Times New Roman" w:hAnsi="Times New Roman"/>
          <w:sz w:val="28"/>
          <w:szCs w:val="28"/>
        </w:rPr>
        <w:t>4</w:t>
      </w:r>
      <w:r w:rsidR="009602EC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2A5CED" w:rsidRPr="00AF7653" w:rsidRDefault="002A5CED" w:rsidP="002A5C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F7653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5</w:t>
      </w:r>
    </w:p>
    <w:p w:rsidR="002A5CED" w:rsidRDefault="00761EA0" w:rsidP="002A5CED">
      <w:pPr>
        <w:pStyle w:val="ConsPlusNormal"/>
        <w:widowControl/>
        <w:ind w:left="142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ОЦЕНКИ ЭФФЕКТИВНОСТИ МУНИЦИПАЛЬНОЙ ПРОГРАММЫ</w:t>
      </w:r>
    </w:p>
    <w:p w:rsidR="002A5CED" w:rsidRDefault="002A5CED" w:rsidP="002A5CED">
      <w:pPr>
        <w:pStyle w:val="ConsPlusNormal"/>
        <w:widowControl/>
        <w:ind w:left="14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61EA0" w:rsidRDefault="00761EA0" w:rsidP="00045D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</w:t>
      </w:r>
      <w:r w:rsidR="00045D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будет осуществляться путем ежегодного сопоставления:</w:t>
      </w:r>
    </w:p>
    <w:p w:rsidR="00761EA0" w:rsidRDefault="002A5CED" w:rsidP="00045D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015E">
        <w:rPr>
          <w:rFonts w:ascii="Times New Roman" w:hAnsi="Times New Roman" w:cs="Times New Roman"/>
          <w:sz w:val="28"/>
          <w:szCs w:val="28"/>
        </w:rPr>
        <w:t>ф</w:t>
      </w:r>
      <w:r w:rsidR="00761EA0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значений целевых показателей муниципальной программы (целевой параметр-100%);</w:t>
      </w:r>
    </w:p>
    <w:p w:rsidR="000F015E" w:rsidRDefault="002A5CED" w:rsidP="00045D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015E">
        <w:rPr>
          <w:rFonts w:ascii="Times New Roman" w:hAnsi="Times New Roman" w:cs="Times New Roman"/>
          <w:sz w:val="28"/>
          <w:szCs w:val="28"/>
        </w:rPr>
        <w:t>ф</w:t>
      </w:r>
      <w:r w:rsidR="00761EA0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объемов расходов местного бюджета на реализацию муниципальной программы и ее основных мероприятий</w:t>
      </w:r>
      <w:r w:rsidR="000F015E">
        <w:rPr>
          <w:rFonts w:ascii="Times New Roman" w:hAnsi="Times New Roman" w:cs="Times New Roman"/>
          <w:sz w:val="28"/>
          <w:szCs w:val="28"/>
        </w:rPr>
        <w:t xml:space="preserve"> (целевой параметр-100%);</w:t>
      </w:r>
    </w:p>
    <w:p w:rsidR="000F015E" w:rsidRDefault="002A5CED" w:rsidP="00045D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F015E">
        <w:rPr>
          <w:rFonts w:ascii="Times New Roman" w:hAnsi="Times New Roman" w:cs="Times New Roman"/>
          <w:sz w:val="28"/>
          <w:szCs w:val="28"/>
        </w:rPr>
        <w:t>числа выполненных и планируемых мероприятий плана реализации муниципальной программы (целевой параметр-100%).</w:t>
      </w:r>
    </w:p>
    <w:p w:rsidR="0006034E" w:rsidRDefault="0006034E" w:rsidP="000F015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A5CED" w:rsidRDefault="002A5CED" w:rsidP="002A5C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F7653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6</w:t>
      </w:r>
    </w:p>
    <w:p w:rsidR="00761EA0" w:rsidRDefault="000F015E" w:rsidP="002A5CED">
      <w:pPr>
        <w:pStyle w:val="ConsPlusNormal"/>
        <w:widowControl/>
        <w:ind w:left="142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ВЗАИМОДЕЙСТВИЯ ОТВЕТСТВЕНН</w:t>
      </w:r>
      <w:r w:rsidR="002A5CED">
        <w:rPr>
          <w:rFonts w:ascii="Times New Roman" w:hAnsi="Times New Roman" w:cs="Times New Roman"/>
          <w:sz w:val="28"/>
          <w:szCs w:val="28"/>
        </w:rPr>
        <w:t>ОГО ИСПОЛНИТЕЛЯ</w:t>
      </w:r>
      <w:r>
        <w:rPr>
          <w:rFonts w:ascii="Times New Roman" w:hAnsi="Times New Roman" w:cs="Times New Roman"/>
          <w:sz w:val="28"/>
          <w:szCs w:val="28"/>
        </w:rPr>
        <w:t>, УЧАСТНИКОВ МУНИЦИПАЛЬНОЙ ПРОГРАММЫ</w:t>
      </w:r>
    </w:p>
    <w:p w:rsidR="000F015E" w:rsidRDefault="000F015E" w:rsidP="000F015E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F015E" w:rsidRDefault="000F015E" w:rsidP="00FB076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взаимодействия ответственного исполнителя, участников муниципальной программы по вопросам разработки, реализации и оценки эффективности муниципальной программы определяет ответственный исполнитель муниципальной программы в соответствии с Положением о порядке разработки, реализации и оценки эффективности муниципальных программ города Волгодонска, утвержденного постановление Администрации города Волгодонска от 26.08.2013 №3467.</w:t>
      </w:r>
    </w:p>
    <w:p w:rsidR="000F015E" w:rsidRDefault="000F015E" w:rsidP="007F23D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015E" w:rsidRDefault="000F015E" w:rsidP="007F23D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4DCD" w:rsidRDefault="00124DCD" w:rsidP="007F23D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1130" w:rsidRDefault="007C4C23" w:rsidP="007C4C23">
      <w:pPr>
        <w:pStyle w:val="ConsNormalTimesNewRoman"/>
        <w:ind w:firstLine="0"/>
        <w:rPr>
          <w:color w:val="auto"/>
          <w:lang w:val="ru-RU"/>
        </w:rPr>
      </w:pPr>
      <w:r w:rsidRPr="00401CA0">
        <w:rPr>
          <w:color w:val="auto"/>
          <w:lang w:val="ru-RU"/>
        </w:rPr>
        <w:t>Управляющий делами</w:t>
      </w:r>
    </w:p>
    <w:p w:rsidR="00892DF7" w:rsidRDefault="00631130" w:rsidP="00892DF7">
      <w:pPr>
        <w:pStyle w:val="ConsNormalTimesNewRoman"/>
        <w:ind w:firstLine="0"/>
        <w:rPr>
          <w:color w:val="auto"/>
          <w:lang w:val="ru-RU"/>
        </w:rPr>
        <w:sectPr w:rsidR="00892DF7" w:rsidSect="001A250C">
          <w:pgSz w:w="11905" w:h="16837"/>
          <w:pgMar w:top="993" w:right="567" w:bottom="567" w:left="1701" w:header="720" w:footer="720" w:gutter="0"/>
          <w:pgNumType w:start="1"/>
          <w:cols w:space="720"/>
          <w:docGrid w:linePitch="360"/>
        </w:sectPr>
      </w:pPr>
      <w:r>
        <w:rPr>
          <w:color w:val="auto"/>
          <w:lang w:val="ru-RU"/>
        </w:rPr>
        <w:t xml:space="preserve">Администрации </w:t>
      </w:r>
      <w:r w:rsidR="007C4C23" w:rsidRPr="00401CA0">
        <w:rPr>
          <w:color w:val="auto"/>
          <w:lang w:val="ru-RU"/>
        </w:rPr>
        <w:t>города Волгодонска</w:t>
      </w:r>
      <w:r w:rsidR="007C4C23" w:rsidRPr="00401CA0">
        <w:rPr>
          <w:color w:val="auto"/>
          <w:lang w:val="ru-RU"/>
        </w:rPr>
        <w:tab/>
      </w:r>
      <w:r w:rsidR="007C4C23" w:rsidRPr="00401CA0">
        <w:rPr>
          <w:color w:val="auto"/>
          <w:lang w:val="ru-RU"/>
        </w:rPr>
        <w:tab/>
      </w:r>
      <w:r w:rsidR="007C4C23" w:rsidRPr="00401CA0">
        <w:rPr>
          <w:color w:val="auto"/>
          <w:lang w:val="ru-RU"/>
        </w:rPr>
        <w:tab/>
      </w:r>
      <w:r w:rsidR="007C4C23" w:rsidRPr="00401CA0">
        <w:rPr>
          <w:color w:val="auto"/>
          <w:lang w:val="ru-RU"/>
        </w:rPr>
        <w:tab/>
      </w:r>
      <w:r w:rsidR="007C4C23" w:rsidRPr="00401CA0">
        <w:rPr>
          <w:color w:val="auto"/>
          <w:lang w:val="ru-RU"/>
        </w:rPr>
        <w:tab/>
      </w:r>
      <w:r>
        <w:rPr>
          <w:color w:val="auto"/>
          <w:lang w:val="ru-RU"/>
        </w:rPr>
        <w:t xml:space="preserve">      </w:t>
      </w:r>
      <w:r w:rsidR="007C4C23" w:rsidRPr="00401CA0">
        <w:rPr>
          <w:color w:val="auto"/>
          <w:lang w:val="ru-RU"/>
        </w:rPr>
        <w:t>И.В.Орлова</w:t>
      </w:r>
      <w:bookmarkStart w:id="3" w:name="Par400"/>
      <w:bookmarkEnd w:id="3"/>
    </w:p>
    <w:p w:rsidR="00892DF7" w:rsidRDefault="008D6CD9" w:rsidP="00452CA4">
      <w:pPr>
        <w:pStyle w:val="ConsNormalTimesNewRoman"/>
        <w:ind w:left="11057" w:right="-315" w:firstLine="0"/>
        <w:jc w:val="left"/>
        <w:rPr>
          <w:lang w:val="ru-RU"/>
        </w:rPr>
      </w:pPr>
      <w:proofErr w:type="spellStart"/>
      <w:r w:rsidRPr="00E541F4">
        <w:lastRenderedPageBreak/>
        <w:t>Приложение</w:t>
      </w:r>
      <w:proofErr w:type="spellEnd"/>
      <w:r w:rsidRPr="00E541F4">
        <w:t xml:space="preserve"> </w:t>
      </w:r>
      <w:r w:rsidR="00E65A91">
        <w:t>1</w:t>
      </w:r>
      <w:r>
        <w:t xml:space="preserve"> </w:t>
      </w:r>
    </w:p>
    <w:p w:rsidR="00452CA4" w:rsidRDefault="008D6CD9" w:rsidP="00452CA4">
      <w:pPr>
        <w:pStyle w:val="ConsNormalTimesNewRoman"/>
        <w:ind w:left="11057" w:right="-315" w:firstLine="0"/>
        <w:jc w:val="left"/>
        <w:rPr>
          <w:spacing w:val="-6"/>
          <w:lang w:val="ru-RU"/>
        </w:rPr>
      </w:pPr>
      <w:r w:rsidRPr="00E541F4">
        <w:rPr>
          <w:spacing w:val="-6"/>
        </w:rPr>
        <w:t xml:space="preserve">к </w:t>
      </w:r>
      <w:proofErr w:type="spellStart"/>
      <w:r w:rsidRPr="00E541F4">
        <w:rPr>
          <w:spacing w:val="-6"/>
        </w:rPr>
        <w:t>муниципальной</w:t>
      </w:r>
      <w:proofErr w:type="spellEnd"/>
      <w:r w:rsidRPr="00E541F4">
        <w:rPr>
          <w:spacing w:val="-6"/>
        </w:rPr>
        <w:t xml:space="preserve"> </w:t>
      </w:r>
      <w:proofErr w:type="spellStart"/>
      <w:r w:rsidRPr="00E541F4">
        <w:rPr>
          <w:spacing w:val="-6"/>
        </w:rPr>
        <w:t>программе</w:t>
      </w:r>
      <w:proofErr w:type="spellEnd"/>
    </w:p>
    <w:p w:rsidR="008D6CD9" w:rsidRDefault="00452CA4" w:rsidP="00452CA4">
      <w:pPr>
        <w:pStyle w:val="ConsNormalTimesNewRoman"/>
        <w:ind w:left="11057" w:right="-315" w:firstLine="0"/>
        <w:jc w:val="left"/>
      </w:pPr>
      <w:proofErr w:type="spellStart"/>
      <w:r>
        <w:t>города</w:t>
      </w:r>
      <w:proofErr w:type="spellEnd"/>
      <w:r>
        <w:t xml:space="preserve"> </w:t>
      </w:r>
      <w:proofErr w:type="spellStart"/>
      <w:r>
        <w:t>Волгодонска</w:t>
      </w:r>
      <w:proofErr w:type="spellEnd"/>
      <w:r w:rsidRPr="00836752">
        <w:t xml:space="preserve"> </w:t>
      </w:r>
      <w:r w:rsidR="008D6CD9" w:rsidRPr="008D6CD9">
        <w:t>«</w:t>
      </w:r>
      <w:proofErr w:type="spellStart"/>
      <w:r w:rsidR="008D6CD9" w:rsidRPr="008D6CD9">
        <w:t>Обеспечение</w:t>
      </w:r>
      <w:proofErr w:type="spellEnd"/>
      <w:r w:rsidR="008D6CD9" w:rsidRPr="008D6CD9">
        <w:t xml:space="preserve"> </w:t>
      </w:r>
      <w:proofErr w:type="spellStart"/>
      <w:r w:rsidR="008D6CD9" w:rsidRPr="008D6CD9">
        <w:t>качественными</w:t>
      </w:r>
      <w:proofErr w:type="spellEnd"/>
      <w:r w:rsidR="008D6CD9" w:rsidRPr="008D6CD9">
        <w:t xml:space="preserve"> </w:t>
      </w:r>
      <w:proofErr w:type="spellStart"/>
      <w:r w:rsidR="008D6CD9" w:rsidRPr="008D6CD9">
        <w:t>жилищно-коммунальными</w:t>
      </w:r>
      <w:proofErr w:type="spellEnd"/>
      <w:r w:rsidR="008D6CD9" w:rsidRPr="008D6CD9">
        <w:t xml:space="preserve"> </w:t>
      </w:r>
      <w:proofErr w:type="spellStart"/>
      <w:r w:rsidR="008D6CD9" w:rsidRPr="008D6CD9">
        <w:t>услугами</w:t>
      </w:r>
      <w:proofErr w:type="spellEnd"/>
      <w:r w:rsidR="008D6CD9" w:rsidRPr="008D6CD9">
        <w:t xml:space="preserve"> </w:t>
      </w:r>
      <w:proofErr w:type="spellStart"/>
      <w:r w:rsidR="008D6CD9" w:rsidRPr="008D6CD9">
        <w:t>населени</w:t>
      </w:r>
      <w:r w:rsidR="00E65A91">
        <w:t>я</w:t>
      </w:r>
      <w:proofErr w:type="spellEnd"/>
      <w:r w:rsidR="008D6CD9" w:rsidRPr="008D6CD9">
        <w:t xml:space="preserve"> </w:t>
      </w:r>
      <w:proofErr w:type="spellStart"/>
      <w:r w:rsidR="008D6CD9" w:rsidRPr="008D6CD9">
        <w:t>города</w:t>
      </w:r>
      <w:proofErr w:type="spellEnd"/>
      <w:r w:rsidR="008D6CD9" w:rsidRPr="008D6CD9">
        <w:t xml:space="preserve"> </w:t>
      </w:r>
      <w:proofErr w:type="spellStart"/>
      <w:r w:rsidR="008D6CD9" w:rsidRPr="008D6CD9">
        <w:t>Волгодонска</w:t>
      </w:r>
      <w:proofErr w:type="spellEnd"/>
      <w:r w:rsidR="008D6CD9" w:rsidRPr="008D6CD9">
        <w:t>»</w:t>
      </w:r>
    </w:p>
    <w:p w:rsidR="00E65A91" w:rsidRDefault="008D6CD9" w:rsidP="00B60715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6752">
        <w:rPr>
          <w:rFonts w:ascii="Times New Roman" w:hAnsi="Times New Roman"/>
          <w:sz w:val="28"/>
          <w:szCs w:val="28"/>
        </w:rPr>
        <w:t>Сведения</w:t>
      </w:r>
      <w:r w:rsidR="00B60715">
        <w:rPr>
          <w:rFonts w:ascii="Times New Roman" w:hAnsi="Times New Roman"/>
          <w:sz w:val="28"/>
          <w:szCs w:val="28"/>
        </w:rPr>
        <w:t xml:space="preserve"> </w:t>
      </w:r>
    </w:p>
    <w:p w:rsidR="008D6CD9" w:rsidRDefault="008D6CD9" w:rsidP="00B60715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6752">
        <w:rPr>
          <w:rFonts w:ascii="Times New Roman" w:hAnsi="Times New Roman"/>
          <w:sz w:val="28"/>
          <w:szCs w:val="28"/>
        </w:rPr>
        <w:t>о показателях муниципальной программы</w:t>
      </w:r>
      <w:r w:rsidR="00E65A91">
        <w:rPr>
          <w:rFonts w:ascii="Times New Roman" w:hAnsi="Times New Roman"/>
          <w:sz w:val="28"/>
          <w:szCs w:val="28"/>
        </w:rPr>
        <w:t xml:space="preserve"> города Волгодонска</w:t>
      </w:r>
      <w:r w:rsidRPr="00836752">
        <w:rPr>
          <w:rFonts w:ascii="Times New Roman" w:hAnsi="Times New Roman"/>
          <w:sz w:val="28"/>
          <w:szCs w:val="28"/>
        </w:rPr>
        <w:t xml:space="preserve"> </w:t>
      </w:r>
      <w:r w:rsidR="00E65A91" w:rsidRPr="008D6CD9">
        <w:rPr>
          <w:rFonts w:ascii="Times New Roman" w:hAnsi="Times New Roman"/>
          <w:sz w:val="28"/>
          <w:szCs w:val="28"/>
        </w:rPr>
        <w:t>«Обеспечение качественными жилищно-коммунальными услугами населени</w:t>
      </w:r>
      <w:r w:rsidR="00E65A91">
        <w:rPr>
          <w:rFonts w:ascii="Times New Roman" w:hAnsi="Times New Roman"/>
          <w:sz w:val="28"/>
          <w:szCs w:val="28"/>
        </w:rPr>
        <w:t>я</w:t>
      </w:r>
      <w:r w:rsidR="00E65A91" w:rsidRPr="008D6CD9">
        <w:rPr>
          <w:rFonts w:ascii="Times New Roman" w:hAnsi="Times New Roman"/>
          <w:sz w:val="28"/>
          <w:szCs w:val="28"/>
        </w:rPr>
        <w:t xml:space="preserve"> города Волгодонска»</w:t>
      </w:r>
      <w:r w:rsidR="00E65A91">
        <w:rPr>
          <w:rFonts w:ascii="Times New Roman" w:hAnsi="Times New Roman"/>
          <w:sz w:val="28"/>
          <w:szCs w:val="28"/>
        </w:rPr>
        <w:t xml:space="preserve"> и их значениях</w:t>
      </w:r>
    </w:p>
    <w:p w:rsidR="003B183F" w:rsidRPr="00836752" w:rsidRDefault="003B183F" w:rsidP="00B60715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5873"/>
        <w:gridCol w:w="992"/>
        <w:gridCol w:w="1134"/>
        <w:gridCol w:w="992"/>
        <w:gridCol w:w="851"/>
        <w:gridCol w:w="850"/>
        <w:gridCol w:w="851"/>
        <w:gridCol w:w="850"/>
        <w:gridCol w:w="851"/>
        <w:gridCol w:w="709"/>
        <w:gridCol w:w="850"/>
      </w:tblGrid>
      <w:tr w:rsidR="008D6CD9" w:rsidRPr="008D6CD9" w:rsidTr="00E65A91">
        <w:trPr>
          <w:trHeight w:val="360"/>
          <w:tblCellSpacing w:w="5" w:type="nil"/>
        </w:trPr>
        <w:tc>
          <w:tcPr>
            <w:tcW w:w="648" w:type="dxa"/>
            <w:vMerge w:val="restart"/>
          </w:tcPr>
          <w:p w:rsidR="008D6CD9" w:rsidRPr="008D6CD9" w:rsidRDefault="008D6CD9" w:rsidP="00E53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C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D6C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D6C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6C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6C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73" w:type="dxa"/>
            <w:vMerge w:val="restart"/>
          </w:tcPr>
          <w:p w:rsidR="008D6CD9" w:rsidRPr="008D6CD9" w:rsidRDefault="008D6CD9" w:rsidP="00E53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CD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:rsidR="008D6CD9" w:rsidRPr="008D6CD9" w:rsidRDefault="008D6CD9" w:rsidP="00E53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CD9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992" w:type="dxa"/>
            <w:vMerge w:val="restart"/>
          </w:tcPr>
          <w:p w:rsidR="008D6CD9" w:rsidRPr="008D6CD9" w:rsidRDefault="008D6CD9" w:rsidP="00E53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CD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8D6C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D6CD9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8D6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gridSpan w:val="9"/>
          </w:tcPr>
          <w:p w:rsidR="008D6CD9" w:rsidRPr="008D6CD9" w:rsidRDefault="008D6CD9" w:rsidP="00E53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CD9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B60715" w:rsidRPr="008D6CD9" w:rsidTr="00AD0C22">
        <w:trPr>
          <w:trHeight w:val="818"/>
          <w:tblCellSpacing w:w="5" w:type="nil"/>
        </w:trPr>
        <w:tc>
          <w:tcPr>
            <w:tcW w:w="648" w:type="dxa"/>
            <w:vMerge/>
          </w:tcPr>
          <w:p w:rsidR="00B60715" w:rsidRPr="008D6CD9" w:rsidRDefault="00B60715" w:rsidP="00E53A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  <w:vMerge/>
          </w:tcPr>
          <w:p w:rsidR="00B60715" w:rsidRPr="008D6CD9" w:rsidRDefault="00B60715" w:rsidP="00E53A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60715" w:rsidRPr="008D6CD9" w:rsidRDefault="00B60715" w:rsidP="00E53A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60715" w:rsidRPr="009E2A8F" w:rsidRDefault="00B60715" w:rsidP="00E53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8F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 w:rsidR="00E65A91" w:rsidRPr="009E2A8F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9E2A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B60715" w:rsidRPr="008D6CD9" w:rsidRDefault="00B60715" w:rsidP="00E53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851" w:type="dxa"/>
          </w:tcPr>
          <w:p w:rsidR="00B60715" w:rsidRPr="008D6CD9" w:rsidRDefault="00B60715" w:rsidP="00E53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0" w:type="dxa"/>
          </w:tcPr>
          <w:p w:rsidR="00B60715" w:rsidRPr="008D6CD9" w:rsidRDefault="00B60715" w:rsidP="00E53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1" w:type="dxa"/>
          </w:tcPr>
          <w:p w:rsidR="00B60715" w:rsidRDefault="00B60715" w:rsidP="00E65A91">
            <w:r w:rsidRPr="00E61B64">
              <w:rPr>
                <w:rFonts w:ascii="Times New Roman" w:hAnsi="Times New Roman"/>
                <w:sz w:val="24"/>
                <w:szCs w:val="24"/>
              </w:rPr>
              <w:t>201</w:t>
            </w:r>
            <w:r w:rsidR="00E65A91">
              <w:rPr>
                <w:rFonts w:ascii="Times New Roman" w:hAnsi="Times New Roman"/>
                <w:sz w:val="24"/>
                <w:szCs w:val="24"/>
              </w:rPr>
              <w:t>6</w:t>
            </w:r>
            <w:r w:rsidRPr="00E61B6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B60715" w:rsidRDefault="00B60715" w:rsidP="00E65A91">
            <w:r w:rsidRPr="00E61B64">
              <w:rPr>
                <w:rFonts w:ascii="Times New Roman" w:hAnsi="Times New Roman"/>
                <w:sz w:val="24"/>
                <w:szCs w:val="24"/>
              </w:rPr>
              <w:t>201</w:t>
            </w:r>
            <w:r w:rsidR="00E65A91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E61B6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B60715" w:rsidRDefault="00B60715" w:rsidP="00E65A91">
            <w:r w:rsidRPr="00E61B64">
              <w:rPr>
                <w:rFonts w:ascii="Times New Roman" w:hAnsi="Times New Roman"/>
                <w:sz w:val="24"/>
                <w:szCs w:val="24"/>
              </w:rPr>
              <w:t>201</w:t>
            </w:r>
            <w:r w:rsidR="00E65A91">
              <w:rPr>
                <w:rFonts w:ascii="Times New Roman" w:hAnsi="Times New Roman"/>
                <w:sz w:val="24"/>
                <w:szCs w:val="24"/>
              </w:rPr>
              <w:t>8</w:t>
            </w:r>
            <w:r w:rsidRPr="00E61B6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B60715" w:rsidRDefault="00B60715" w:rsidP="00E65A91">
            <w:r w:rsidRPr="00E61B64">
              <w:rPr>
                <w:rFonts w:ascii="Times New Roman" w:hAnsi="Times New Roman"/>
                <w:sz w:val="24"/>
                <w:szCs w:val="24"/>
              </w:rPr>
              <w:t>201</w:t>
            </w:r>
            <w:r w:rsidR="00E65A91">
              <w:rPr>
                <w:rFonts w:ascii="Times New Roman" w:hAnsi="Times New Roman"/>
                <w:sz w:val="24"/>
                <w:szCs w:val="24"/>
              </w:rPr>
              <w:t>9</w:t>
            </w:r>
            <w:r w:rsidRPr="00E61B6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B60715" w:rsidRDefault="00B60715" w:rsidP="00E65A91">
            <w:r w:rsidRPr="00E61B64">
              <w:rPr>
                <w:rFonts w:ascii="Times New Roman" w:hAnsi="Times New Roman"/>
                <w:sz w:val="24"/>
                <w:szCs w:val="24"/>
              </w:rPr>
              <w:t>20</w:t>
            </w:r>
            <w:r w:rsidR="00E65A91">
              <w:rPr>
                <w:rFonts w:ascii="Times New Roman" w:hAnsi="Times New Roman"/>
                <w:sz w:val="24"/>
                <w:szCs w:val="24"/>
              </w:rPr>
              <w:t>20</w:t>
            </w:r>
            <w:r w:rsidRPr="00E61B6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B60715" w:rsidRPr="008D6CD9" w:rsidTr="00AD0C22">
        <w:trPr>
          <w:tblCellSpacing w:w="5" w:type="nil"/>
        </w:trPr>
        <w:tc>
          <w:tcPr>
            <w:tcW w:w="648" w:type="dxa"/>
          </w:tcPr>
          <w:p w:rsidR="00B60715" w:rsidRPr="008D6CD9" w:rsidRDefault="00B60715" w:rsidP="00E53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3" w:type="dxa"/>
          </w:tcPr>
          <w:p w:rsidR="00B60715" w:rsidRPr="008D6CD9" w:rsidRDefault="00B60715" w:rsidP="00E53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60715" w:rsidRPr="008D6CD9" w:rsidRDefault="00B60715" w:rsidP="00E53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60715" w:rsidRPr="009E2A8F" w:rsidRDefault="00B60715" w:rsidP="00E53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60715" w:rsidRPr="008D6CD9" w:rsidRDefault="00B60715" w:rsidP="00E53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60715" w:rsidRPr="008D6CD9" w:rsidRDefault="00B60715" w:rsidP="00E53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C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60715" w:rsidRPr="008D6CD9" w:rsidRDefault="00B60715" w:rsidP="00E53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C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60715" w:rsidRPr="008D6CD9" w:rsidRDefault="00392BA3" w:rsidP="00B607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60715" w:rsidRPr="008D6CD9" w:rsidRDefault="00392BA3" w:rsidP="00B607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60715" w:rsidRPr="008D6CD9" w:rsidRDefault="00392BA3" w:rsidP="00B607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60715" w:rsidRPr="008D6CD9" w:rsidRDefault="00392BA3" w:rsidP="00B607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60715" w:rsidRPr="008D6CD9" w:rsidRDefault="00392BA3" w:rsidP="00B607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3707E" w:rsidRPr="008D6CD9" w:rsidTr="00AD0C22">
        <w:trPr>
          <w:trHeight w:val="561"/>
          <w:tblCellSpacing w:w="5" w:type="nil"/>
        </w:trPr>
        <w:tc>
          <w:tcPr>
            <w:tcW w:w="648" w:type="dxa"/>
          </w:tcPr>
          <w:p w:rsidR="0003707E" w:rsidRPr="008D6CD9" w:rsidRDefault="0003707E" w:rsidP="00E65A91">
            <w:pPr>
              <w:pStyle w:val="ConsPlusCel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="0003707E" w:rsidRPr="0003707E" w:rsidRDefault="0003707E" w:rsidP="004C1C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707E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домов, обеспеченных  эксплуатационной надежностью</w:t>
            </w:r>
          </w:p>
        </w:tc>
        <w:tc>
          <w:tcPr>
            <w:tcW w:w="992" w:type="dxa"/>
            <w:vAlign w:val="center"/>
          </w:tcPr>
          <w:p w:rsidR="0003707E" w:rsidRPr="00863ED7" w:rsidRDefault="001A734A" w:rsidP="00863E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03707E" w:rsidRPr="00863E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3707E" w:rsidRDefault="00081E62" w:rsidP="00AD0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0C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370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03707E" w:rsidRDefault="00081E62" w:rsidP="00AD0C22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0C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37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03707E" w:rsidRDefault="0003707E" w:rsidP="0090466A">
            <w:pPr>
              <w:jc w:val="center"/>
            </w:pPr>
            <w:r w:rsidRPr="003E60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3707E" w:rsidRDefault="0003707E" w:rsidP="0090466A">
            <w:pPr>
              <w:jc w:val="center"/>
            </w:pPr>
            <w:r w:rsidRPr="003E60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3707E" w:rsidRDefault="0003707E" w:rsidP="0090466A">
            <w:pPr>
              <w:jc w:val="center"/>
            </w:pPr>
            <w:r w:rsidRPr="003E60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3707E" w:rsidRDefault="0003707E" w:rsidP="0090466A">
            <w:pPr>
              <w:jc w:val="center"/>
            </w:pPr>
            <w:r w:rsidRPr="003E60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3707E" w:rsidRDefault="0003707E" w:rsidP="0090466A">
            <w:pPr>
              <w:jc w:val="center"/>
            </w:pPr>
            <w:r w:rsidRPr="003E60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3707E" w:rsidRDefault="0003707E" w:rsidP="0090466A">
            <w:pPr>
              <w:jc w:val="center"/>
            </w:pPr>
            <w:r w:rsidRPr="003E60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3707E" w:rsidRDefault="0003707E" w:rsidP="0090466A">
            <w:pPr>
              <w:jc w:val="center"/>
            </w:pPr>
            <w:r w:rsidRPr="003E60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1B7B" w:rsidRPr="008D6CD9" w:rsidTr="00AD0C22">
        <w:trPr>
          <w:tblCellSpacing w:w="5" w:type="nil"/>
        </w:trPr>
        <w:tc>
          <w:tcPr>
            <w:tcW w:w="648" w:type="dxa"/>
          </w:tcPr>
          <w:p w:rsidR="00D81B7B" w:rsidRPr="008D6CD9" w:rsidRDefault="00D81B7B" w:rsidP="00E65A91">
            <w:pPr>
              <w:pStyle w:val="ConsPlusCel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="00D81B7B" w:rsidRPr="00863ED7" w:rsidRDefault="00D81B7B" w:rsidP="00863E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D7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992" w:type="dxa"/>
            <w:vAlign w:val="center"/>
          </w:tcPr>
          <w:p w:rsidR="00D81B7B" w:rsidRPr="00863ED7" w:rsidRDefault="00D81B7B" w:rsidP="00863E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D81B7B" w:rsidRDefault="00D81B7B" w:rsidP="00904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81B7B" w:rsidRDefault="00D81B7B" w:rsidP="00904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81B7B" w:rsidRDefault="00D81B7B" w:rsidP="0090466A">
            <w:pPr>
              <w:jc w:val="center"/>
            </w:pPr>
            <w:r w:rsidRPr="00B76D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81B7B" w:rsidRDefault="00D81B7B" w:rsidP="0090466A">
            <w:pPr>
              <w:jc w:val="center"/>
            </w:pPr>
            <w:r w:rsidRPr="00B76D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81B7B" w:rsidRDefault="00D81B7B" w:rsidP="0090466A">
            <w:pPr>
              <w:jc w:val="center"/>
            </w:pPr>
            <w:r w:rsidRPr="00B76D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81B7B" w:rsidRDefault="00D81B7B" w:rsidP="0090466A">
            <w:pPr>
              <w:jc w:val="center"/>
            </w:pPr>
            <w:r w:rsidRPr="00B76D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81B7B" w:rsidRDefault="00D81B7B" w:rsidP="0090466A">
            <w:pPr>
              <w:jc w:val="center"/>
            </w:pPr>
            <w:r w:rsidRPr="00B76D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1B7B" w:rsidRDefault="00D81B7B" w:rsidP="0090466A">
            <w:pPr>
              <w:jc w:val="center"/>
            </w:pPr>
            <w:r w:rsidRPr="00B76D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81B7B" w:rsidRDefault="00D81B7B" w:rsidP="0090466A">
            <w:pPr>
              <w:jc w:val="center"/>
            </w:pPr>
            <w:r w:rsidRPr="00B76D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07E" w:rsidRPr="008D6CD9" w:rsidTr="00AD0C22">
        <w:trPr>
          <w:tblCellSpacing w:w="5" w:type="nil"/>
        </w:trPr>
        <w:tc>
          <w:tcPr>
            <w:tcW w:w="648" w:type="dxa"/>
          </w:tcPr>
          <w:p w:rsidR="0003707E" w:rsidRPr="008D6CD9" w:rsidRDefault="0003707E" w:rsidP="00E65A91">
            <w:pPr>
              <w:pStyle w:val="ConsPlusCel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="0003707E" w:rsidRPr="00863ED7" w:rsidRDefault="0003707E" w:rsidP="00863E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D7">
              <w:rPr>
                <w:rFonts w:ascii="Times New Roman" w:hAnsi="Times New Roman" w:cs="Times New Roman"/>
                <w:sz w:val="24"/>
                <w:szCs w:val="24"/>
              </w:rPr>
              <w:t>Общая площадь многоквартирных домов, в которых проведен капитальный ремонт</w:t>
            </w:r>
          </w:p>
        </w:tc>
        <w:tc>
          <w:tcPr>
            <w:tcW w:w="992" w:type="dxa"/>
            <w:vAlign w:val="center"/>
          </w:tcPr>
          <w:p w:rsidR="0003707E" w:rsidRPr="00863ED7" w:rsidRDefault="0003707E" w:rsidP="00863E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ED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863ED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3707E" w:rsidRDefault="0006034E" w:rsidP="00904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0C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3707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3707E" w:rsidRDefault="0006034E" w:rsidP="0090466A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03707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3707E" w:rsidRDefault="0003707E" w:rsidP="0090466A">
            <w:pPr>
              <w:jc w:val="center"/>
            </w:pPr>
            <w:r w:rsidRPr="003E60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3707E" w:rsidRDefault="0003707E" w:rsidP="0090466A">
            <w:pPr>
              <w:jc w:val="center"/>
            </w:pPr>
            <w:r w:rsidRPr="003E60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3707E" w:rsidRDefault="0003707E" w:rsidP="0090466A">
            <w:pPr>
              <w:jc w:val="center"/>
            </w:pPr>
            <w:r w:rsidRPr="003E60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3707E" w:rsidRDefault="0003707E" w:rsidP="0090466A">
            <w:pPr>
              <w:jc w:val="center"/>
            </w:pPr>
            <w:r w:rsidRPr="003E60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3707E" w:rsidRDefault="0003707E" w:rsidP="0090466A">
            <w:pPr>
              <w:jc w:val="center"/>
            </w:pPr>
            <w:r w:rsidRPr="003E60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3707E" w:rsidRDefault="0003707E" w:rsidP="0090466A">
            <w:pPr>
              <w:jc w:val="center"/>
            </w:pPr>
            <w:r w:rsidRPr="003E60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3707E" w:rsidRDefault="0003707E" w:rsidP="0090466A">
            <w:pPr>
              <w:jc w:val="center"/>
            </w:pPr>
            <w:r w:rsidRPr="003E60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1B7B" w:rsidRPr="008D6CD9" w:rsidTr="00AD0C22">
        <w:trPr>
          <w:tblCellSpacing w:w="5" w:type="nil"/>
        </w:trPr>
        <w:tc>
          <w:tcPr>
            <w:tcW w:w="648" w:type="dxa"/>
          </w:tcPr>
          <w:p w:rsidR="00D81B7B" w:rsidRPr="008D6CD9" w:rsidRDefault="00D81B7B" w:rsidP="00E65A91">
            <w:pPr>
              <w:pStyle w:val="ConsPlusCel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="00D81B7B" w:rsidRPr="00863ED7" w:rsidRDefault="00D81B7B" w:rsidP="00863E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D7">
              <w:rPr>
                <w:rFonts w:ascii="Times New Roman" w:hAnsi="Times New Roman" w:cs="Times New Roman"/>
                <w:sz w:val="24"/>
                <w:szCs w:val="24"/>
              </w:rPr>
              <w:t>Количество замененных и модернизированных лифтов в многоквартирных домах</w:t>
            </w:r>
          </w:p>
        </w:tc>
        <w:tc>
          <w:tcPr>
            <w:tcW w:w="992" w:type="dxa"/>
          </w:tcPr>
          <w:p w:rsidR="00D81B7B" w:rsidRPr="00863ED7" w:rsidRDefault="00D81B7B" w:rsidP="00863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D81B7B" w:rsidRDefault="00D81B7B" w:rsidP="00904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D81B7B" w:rsidRDefault="00D81B7B" w:rsidP="00904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D81B7B" w:rsidRDefault="00D81B7B" w:rsidP="0090466A">
            <w:pPr>
              <w:jc w:val="center"/>
            </w:pPr>
            <w:r w:rsidRPr="005E41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81B7B" w:rsidRDefault="00D81B7B" w:rsidP="0090466A">
            <w:pPr>
              <w:jc w:val="center"/>
            </w:pPr>
            <w:r w:rsidRPr="005E41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81B7B" w:rsidRDefault="00D81B7B" w:rsidP="0090466A">
            <w:pPr>
              <w:jc w:val="center"/>
            </w:pPr>
            <w:r w:rsidRPr="005E41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81B7B" w:rsidRDefault="00D81B7B" w:rsidP="0090466A">
            <w:pPr>
              <w:jc w:val="center"/>
            </w:pPr>
            <w:r w:rsidRPr="005E41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81B7B" w:rsidRDefault="00D81B7B" w:rsidP="0090466A">
            <w:pPr>
              <w:jc w:val="center"/>
            </w:pPr>
            <w:r w:rsidRPr="005E41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1B7B" w:rsidRDefault="00D81B7B" w:rsidP="0090466A">
            <w:pPr>
              <w:jc w:val="center"/>
            </w:pPr>
            <w:r w:rsidRPr="005E41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81B7B" w:rsidRDefault="00D81B7B" w:rsidP="0090466A">
            <w:pPr>
              <w:jc w:val="center"/>
            </w:pPr>
            <w:r w:rsidRPr="005E41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3C75" w:rsidRPr="008D6CD9" w:rsidTr="00AD0C22">
        <w:trPr>
          <w:tblCellSpacing w:w="5" w:type="nil"/>
        </w:trPr>
        <w:tc>
          <w:tcPr>
            <w:tcW w:w="648" w:type="dxa"/>
          </w:tcPr>
          <w:p w:rsidR="008B3C75" w:rsidRPr="008D6CD9" w:rsidRDefault="008B3C75" w:rsidP="00E65A91">
            <w:pPr>
              <w:pStyle w:val="ConsPlusCel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="008B3C75" w:rsidRPr="00863ED7" w:rsidRDefault="008B3C75" w:rsidP="00863E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D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смотров- конкурсов</w:t>
            </w:r>
          </w:p>
        </w:tc>
        <w:tc>
          <w:tcPr>
            <w:tcW w:w="992" w:type="dxa"/>
            <w:vAlign w:val="center"/>
          </w:tcPr>
          <w:p w:rsidR="008B3C75" w:rsidRPr="00863ED7" w:rsidRDefault="008C7386" w:rsidP="00863E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8B3C75" w:rsidRPr="009E2A8F" w:rsidRDefault="009E2A8F" w:rsidP="00904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3C75" w:rsidRPr="008D6CD9" w:rsidRDefault="009E2A8F" w:rsidP="00904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B3C75" w:rsidRPr="008B3C75" w:rsidRDefault="009E2A8F" w:rsidP="00904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B3C75" w:rsidRPr="008B3C75" w:rsidRDefault="009E2A8F" w:rsidP="00904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B3C75" w:rsidRPr="008B3C75" w:rsidRDefault="00FB2144" w:rsidP="00904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B3C75" w:rsidRPr="008B3C75" w:rsidRDefault="00FB2144" w:rsidP="00904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B3C75" w:rsidRPr="008B3C75" w:rsidRDefault="00FB2144" w:rsidP="00904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B3C75" w:rsidRPr="008B3C75" w:rsidRDefault="00FB2144" w:rsidP="00904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B3C75" w:rsidRPr="008B3C75" w:rsidRDefault="00FB2144" w:rsidP="00904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0466A" w:rsidRDefault="0090466A" w:rsidP="00EE784D">
      <w:pPr>
        <w:pStyle w:val="Style6"/>
        <w:widowControl/>
        <w:spacing w:line="240" w:lineRule="auto"/>
        <w:rPr>
          <w:lang w:val="ru-RU"/>
        </w:rPr>
      </w:pPr>
    </w:p>
    <w:p w:rsidR="003F123E" w:rsidRDefault="0003707E" w:rsidP="00EE784D">
      <w:pPr>
        <w:pStyle w:val="Style6"/>
        <w:widowControl/>
        <w:spacing w:line="240" w:lineRule="auto"/>
        <w:rPr>
          <w:lang w:val="ru-RU"/>
        </w:rPr>
      </w:pPr>
      <w:r w:rsidRPr="0003707E">
        <w:rPr>
          <w:lang w:val="ru-RU"/>
        </w:rPr>
        <w:t>Примечание:</w:t>
      </w:r>
      <w:r>
        <w:rPr>
          <w:sz w:val="24"/>
          <w:szCs w:val="24"/>
          <w:lang w:val="ru-RU"/>
        </w:rPr>
        <w:t xml:space="preserve"> </w:t>
      </w:r>
      <w:r w:rsidR="00EE784D" w:rsidRPr="00EE784D">
        <w:rPr>
          <w:rStyle w:val="FontStyle29"/>
          <w:color w:val="FF0000"/>
          <w:spacing w:val="-8"/>
          <w:kern w:val="28"/>
          <w:sz w:val="28"/>
          <w:szCs w:val="28"/>
          <w:lang w:val="ru-RU"/>
        </w:rPr>
        <w:t xml:space="preserve"> </w:t>
      </w:r>
      <w:r w:rsidR="00101495">
        <w:rPr>
          <w:rStyle w:val="FontStyle29"/>
          <w:color w:val="FF0000"/>
          <w:spacing w:val="-8"/>
          <w:kern w:val="28"/>
          <w:sz w:val="28"/>
          <w:szCs w:val="28"/>
          <w:lang w:val="ru-RU"/>
        </w:rPr>
        <w:t xml:space="preserve"> </w:t>
      </w:r>
      <w:r w:rsidR="00C57876">
        <w:rPr>
          <w:lang w:val="ru-RU"/>
        </w:rPr>
        <w:t>П</w:t>
      </w:r>
      <w:proofErr w:type="spellStart"/>
      <w:r w:rsidR="003F123E" w:rsidRPr="00836752">
        <w:t>оказател</w:t>
      </w:r>
      <w:proofErr w:type="spellEnd"/>
      <w:r w:rsidR="003F123E">
        <w:rPr>
          <w:lang w:val="ru-RU"/>
        </w:rPr>
        <w:t>и</w:t>
      </w:r>
      <w:r w:rsidR="003F123E" w:rsidRPr="00836752">
        <w:t xml:space="preserve"> </w:t>
      </w:r>
      <w:proofErr w:type="spellStart"/>
      <w:r w:rsidR="003F123E" w:rsidRPr="00836752">
        <w:t>муниципальной</w:t>
      </w:r>
      <w:proofErr w:type="spellEnd"/>
      <w:r w:rsidR="003F123E" w:rsidRPr="00836752">
        <w:t xml:space="preserve"> </w:t>
      </w:r>
      <w:proofErr w:type="spellStart"/>
      <w:r w:rsidR="003F123E" w:rsidRPr="00836752">
        <w:t>программы</w:t>
      </w:r>
      <w:proofErr w:type="spellEnd"/>
      <w:r w:rsidR="003F123E">
        <w:rPr>
          <w:lang w:val="ru-RU"/>
        </w:rPr>
        <w:t xml:space="preserve"> будут уточнены при выделени</w:t>
      </w:r>
      <w:r w:rsidR="00761442">
        <w:rPr>
          <w:lang w:val="ru-RU"/>
        </w:rPr>
        <w:t>и</w:t>
      </w:r>
      <w:r w:rsidR="003F123E">
        <w:rPr>
          <w:lang w:val="ru-RU"/>
        </w:rPr>
        <w:t xml:space="preserve"> средств федерального и областн</w:t>
      </w:r>
      <w:r w:rsidR="00711276">
        <w:rPr>
          <w:lang w:val="ru-RU"/>
        </w:rPr>
        <w:t>ого</w:t>
      </w:r>
      <w:r w:rsidR="003F123E">
        <w:rPr>
          <w:lang w:val="ru-RU"/>
        </w:rPr>
        <w:t xml:space="preserve"> бюджетов на соответствующий финансовый год.</w:t>
      </w:r>
    </w:p>
    <w:p w:rsidR="00777C14" w:rsidRDefault="00777C14" w:rsidP="00777C14">
      <w:pPr>
        <w:spacing w:after="0" w:line="240" w:lineRule="auto"/>
        <w:ind w:left="11057" w:right="-315"/>
        <w:rPr>
          <w:rFonts w:ascii="Times New Roman" w:hAnsi="Times New Roman"/>
          <w:sz w:val="28"/>
          <w:szCs w:val="28"/>
        </w:rPr>
      </w:pPr>
    </w:p>
    <w:p w:rsidR="00777C14" w:rsidRDefault="00777C14" w:rsidP="00777C14">
      <w:pPr>
        <w:spacing w:after="0" w:line="240" w:lineRule="auto"/>
        <w:ind w:left="11057" w:right="-315"/>
        <w:rPr>
          <w:rFonts w:ascii="Times New Roman" w:hAnsi="Times New Roman"/>
          <w:sz w:val="28"/>
          <w:szCs w:val="28"/>
        </w:rPr>
      </w:pPr>
    </w:p>
    <w:p w:rsidR="00777C14" w:rsidRDefault="00777C14" w:rsidP="00777C14">
      <w:pPr>
        <w:spacing w:after="0" w:line="240" w:lineRule="auto"/>
        <w:ind w:left="11057" w:right="-315"/>
        <w:rPr>
          <w:rFonts w:ascii="Times New Roman" w:hAnsi="Times New Roman"/>
          <w:sz w:val="28"/>
          <w:szCs w:val="28"/>
        </w:rPr>
      </w:pPr>
    </w:p>
    <w:p w:rsidR="00777C14" w:rsidRDefault="00777C14" w:rsidP="00777C14">
      <w:pPr>
        <w:spacing w:after="0" w:line="240" w:lineRule="auto"/>
        <w:ind w:left="11057" w:right="-315"/>
        <w:rPr>
          <w:rFonts w:ascii="Times New Roman" w:hAnsi="Times New Roman"/>
          <w:sz w:val="28"/>
          <w:szCs w:val="28"/>
        </w:rPr>
      </w:pPr>
      <w:r w:rsidRPr="00E541F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777C14" w:rsidRDefault="00777C14" w:rsidP="00777C14">
      <w:pPr>
        <w:spacing w:after="0" w:line="240" w:lineRule="auto"/>
        <w:ind w:left="11057" w:right="-315"/>
        <w:rPr>
          <w:rFonts w:ascii="Times New Roman" w:hAnsi="Times New Roman"/>
          <w:spacing w:val="-6"/>
          <w:sz w:val="28"/>
          <w:szCs w:val="28"/>
        </w:rPr>
      </w:pPr>
      <w:r w:rsidRPr="00E541F4">
        <w:rPr>
          <w:rFonts w:ascii="Times New Roman" w:hAnsi="Times New Roman"/>
          <w:spacing w:val="-6"/>
          <w:sz w:val="28"/>
          <w:szCs w:val="28"/>
        </w:rPr>
        <w:t>к муниципальной программе</w:t>
      </w:r>
    </w:p>
    <w:p w:rsidR="00777C14" w:rsidRDefault="00777C14" w:rsidP="00777C14">
      <w:pPr>
        <w:spacing w:after="0" w:line="240" w:lineRule="auto"/>
        <w:ind w:left="11057" w:right="-3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 w:rsidRPr="00836752">
        <w:rPr>
          <w:rFonts w:ascii="Times New Roman" w:hAnsi="Times New Roman"/>
          <w:sz w:val="28"/>
          <w:szCs w:val="28"/>
        </w:rPr>
        <w:t xml:space="preserve"> </w:t>
      </w:r>
      <w:r w:rsidRPr="008D6CD9">
        <w:rPr>
          <w:rFonts w:ascii="Times New Roman" w:hAnsi="Times New Roman"/>
          <w:sz w:val="28"/>
          <w:szCs w:val="28"/>
        </w:rPr>
        <w:t>«Обеспечение качественными жилищно-коммунальными услугами населени</w:t>
      </w:r>
      <w:r>
        <w:rPr>
          <w:rFonts w:ascii="Times New Roman" w:hAnsi="Times New Roman"/>
          <w:sz w:val="28"/>
          <w:szCs w:val="28"/>
        </w:rPr>
        <w:t>я</w:t>
      </w:r>
      <w:r w:rsidRPr="008D6CD9">
        <w:rPr>
          <w:rFonts w:ascii="Times New Roman" w:hAnsi="Times New Roman"/>
          <w:sz w:val="28"/>
          <w:szCs w:val="28"/>
        </w:rPr>
        <w:t xml:space="preserve"> города Волгодонска»</w:t>
      </w:r>
    </w:p>
    <w:p w:rsidR="00777C14" w:rsidRPr="00104211" w:rsidRDefault="00777C14" w:rsidP="00777C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7C14" w:rsidRPr="00104211" w:rsidRDefault="00777C14" w:rsidP="00777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Par487"/>
      <w:bookmarkEnd w:id="4"/>
      <w:r w:rsidRPr="00104211">
        <w:rPr>
          <w:rFonts w:ascii="Times New Roman" w:hAnsi="Times New Roman"/>
          <w:sz w:val="28"/>
          <w:szCs w:val="28"/>
        </w:rPr>
        <w:t>Перечень</w:t>
      </w:r>
    </w:p>
    <w:p w:rsidR="00777C14" w:rsidRDefault="00777C14" w:rsidP="00777C14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4211">
        <w:rPr>
          <w:rFonts w:ascii="Times New Roman" w:hAnsi="Times New Roman"/>
          <w:sz w:val="28"/>
          <w:szCs w:val="28"/>
        </w:rPr>
        <w:t>основных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города Волгодонска</w:t>
      </w:r>
      <w:r w:rsidRPr="00836752">
        <w:rPr>
          <w:rFonts w:ascii="Times New Roman" w:hAnsi="Times New Roman"/>
          <w:sz w:val="28"/>
          <w:szCs w:val="28"/>
        </w:rPr>
        <w:t xml:space="preserve"> </w:t>
      </w:r>
      <w:r w:rsidRPr="008D6CD9">
        <w:rPr>
          <w:rFonts w:ascii="Times New Roman" w:hAnsi="Times New Roman"/>
          <w:sz w:val="28"/>
          <w:szCs w:val="28"/>
        </w:rPr>
        <w:t>«Обеспечение качественными жилищно-коммунальными услугами населени</w:t>
      </w:r>
      <w:r>
        <w:rPr>
          <w:rFonts w:ascii="Times New Roman" w:hAnsi="Times New Roman"/>
          <w:sz w:val="28"/>
          <w:szCs w:val="28"/>
        </w:rPr>
        <w:t>я</w:t>
      </w:r>
      <w:r w:rsidRPr="008D6CD9">
        <w:rPr>
          <w:rFonts w:ascii="Times New Roman" w:hAnsi="Times New Roman"/>
          <w:sz w:val="28"/>
          <w:szCs w:val="28"/>
        </w:rPr>
        <w:t xml:space="preserve"> города Волгодонска»</w:t>
      </w:r>
      <w:r>
        <w:rPr>
          <w:rFonts w:ascii="Times New Roman" w:hAnsi="Times New Roman"/>
          <w:sz w:val="28"/>
          <w:szCs w:val="28"/>
        </w:rPr>
        <w:t xml:space="preserve"> и их </w:t>
      </w:r>
      <w:proofErr w:type="gramStart"/>
      <w:r>
        <w:rPr>
          <w:rFonts w:ascii="Times New Roman" w:hAnsi="Times New Roman"/>
          <w:sz w:val="28"/>
          <w:szCs w:val="28"/>
        </w:rPr>
        <w:t>значениях</w:t>
      </w:r>
      <w:proofErr w:type="gramEnd"/>
    </w:p>
    <w:p w:rsidR="00777C14" w:rsidRPr="00104211" w:rsidRDefault="00777C14" w:rsidP="00777C14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944"/>
        <w:gridCol w:w="2410"/>
        <w:gridCol w:w="1417"/>
        <w:gridCol w:w="1418"/>
        <w:gridCol w:w="2410"/>
        <w:gridCol w:w="2551"/>
        <w:gridCol w:w="1843"/>
      </w:tblGrid>
      <w:tr w:rsidR="00777C14" w:rsidRPr="00535709" w:rsidTr="00E01A55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535709" w:rsidRDefault="00777C14" w:rsidP="00B23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357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5357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57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57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535709" w:rsidRDefault="00777C14" w:rsidP="00B23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535709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мероприятия,</w:t>
            </w:r>
          </w:p>
          <w:p w:rsidR="00777C14" w:rsidRPr="00535709" w:rsidRDefault="00777C14" w:rsidP="00B23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>Участник, ответственный за исполнение основного мероприятия</w:t>
            </w:r>
          </w:p>
          <w:p w:rsidR="00E01A55" w:rsidRPr="00535709" w:rsidRDefault="00E01A55" w:rsidP="00B23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535709" w:rsidRDefault="00777C14" w:rsidP="00B23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535709" w:rsidRDefault="00777C14" w:rsidP="00B23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r w:rsidRPr="005357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непосредственный </w:t>
            </w:r>
            <w:r w:rsidRPr="005357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</w:t>
            </w:r>
            <w:r w:rsidRPr="00535709"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535709" w:rsidRDefault="00777C14" w:rsidP="00B23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>Послед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</w:t>
            </w: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535709" w:rsidRDefault="00777C14" w:rsidP="00B23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 w:rsidRPr="005357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5357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</w:t>
            </w:r>
            <w:r w:rsidRPr="0053570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77C14" w:rsidRPr="00535709" w:rsidTr="00E01A5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53570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53570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53570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535709" w:rsidRDefault="00777C14" w:rsidP="00B23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 xml:space="preserve">начала  </w:t>
            </w:r>
            <w:r w:rsidRPr="00535709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535709" w:rsidRDefault="00777C14" w:rsidP="00B23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535709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53570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53570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53570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C14" w:rsidRPr="00535709" w:rsidTr="00E01A5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535709" w:rsidRDefault="00777C14" w:rsidP="00B23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535709" w:rsidRDefault="00777C14" w:rsidP="00B23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535709" w:rsidRDefault="00777C14" w:rsidP="00B23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535709" w:rsidRDefault="00777C14" w:rsidP="00B23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535709" w:rsidRDefault="00777C14" w:rsidP="00B23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535709" w:rsidRDefault="00777C14" w:rsidP="00B23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535709" w:rsidRDefault="00777C14" w:rsidP="00B23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535709" w:rsidRDefault="00777C14" w:rsidP="00B23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7C14" w:rsidRPr="00535709" w:rsidTr="00E01A5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535709" w:rsidRDefault="00777C14" w:rsidP="00B2325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8D63F6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63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C14" w:rsidRDefault="00777C14" w:rsidP="00B23255">
            <w:pPr>
              <w:pStyle w:val="Standard"/>
              <w:ind w:firstLine="34"/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proofErr w:type="spellStart"/>
            <w:r w:rsidRPr="006C4BB7">
              <w:t>Мероприятия</w:t>
            </w:r>
            <w:proofErr w:type="spellEnd"/>
            <w:r w:rsidRPr="006C4BB7">
              <w:t xml:space="preserve"> </w:t>
            </w:r>
            <w:proofErr w:type="spellStart"/>
            <w:r w:rsidRPr="006C4BB7">
              <w:t>по</w:t>
            </w:r>
            <w:proofErr w:type="spellEnd"/>
            <w:r w:rsidRPr="006C4BB7">
              <w:t xml:space="preserve"> </w:t>
            </w:r>
            <w:r>
              <w:rPr>
                <w:lang w:val="ru-RU"/>
              </w:rPr>
              <w:t>п</w:t>
            </w:r>
            <w:r w:rsidRPr="006C4BB7">
              <w:rPr>
                <w:lang w:val="ru-RU"/>
              </w:rPr>
              <w:t>риведени</w:t>
            </w:r>
            <w:r>
              <w:rPr>
                <w:lang w:val="ru-RU"/>
              </w:rPr>
              <w:t>ю</w:t>
            </w:r>
            <w:r w:rsidRPr="006C4BB7">
              <w:rPr>
                <w:lang w:val="ru-RU"/>
              </w:rPr>
              <w:t xml:space="preserve"> объектов г. Волгодонска в состояние обеспечивающее безопасное проживание его жителей</w:t>
            </w:r>
          </w:p>
          <w:p w:rsidR="00E01A55" w:rsidRPr="00E01A55" w:rsidRDefault="00E01A55" w:rsidP="00B23255">
            <w:pPr>
              <w:pStyle w:val="Standard"/>
              <w:ind w:firstLine="34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Волгодонска</w:t>
            </w:r>
            <w:r w:rsidR="00BB6DD5">
              <w:rPr>
                <w:rFonts w:ascii="Times New Roman" w:hAnsi="Times New Roman" w:cs="Times New Roman"/>
                <w:sz w:val="24"/>
                <w:szCs w:val="24"/>
              </w:rPr>
              <w:t>, МКУ «</w:t>
            </w:r>
            <w:proofErr w:type="spellStart"/>
            <w:r w:rsidR="00BB6DD5">
              <w:rPr>
                <w:rFonts w:ascii="Times New Roman" w:hAnsi="Times New Roman" w:cs="Times New Roman"/>
                <w:sz w:val="24"/>
                <w:szCs w:val="24"/>
              </w:rPr>
              <w:t>ДСиГХ</w:t>
            </w:r>
            <w:proofErr w:type="spellEnd"/>
            <w:r w:rsidR="00BB6D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7C14" w:rsidRPr="0053570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53570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53570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эксплуатационной надежности жилых домов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62DD">
              <w:rPr>
                <w:rFonts w:ascii="Times New Roman" w:hAnsi="Times New Roman" w:cs="Times New Roman"/>
                <w:sz w:val="24"/>
                <w:szCs w:val="24"/>
              </w:rPr>
              <w:t>Ухудшение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эксплуатационной надежности жилых домов. Снижение уровня безопасного  проживания жителей.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777C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</w:tr>
      <w:tr w:rsidR="00777C14" w:rsidRPr="00535709" w:rsidTr="00E01A5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535709" w:rsidRDefault="00777C14" w:rsidP="00B2325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8D63F6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63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777C14" w:rsidRPr="008D63F6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к</w:t>
            </w:r>
            <w:r w:rsidRPr="008D63F6">
              <w:rPr>
                <w:rFonts w:ascii="Times New Roman" w:hAnsi="Times New Roman" w:cs="Times New Roman"/>
                <w:sz w:val="24"/>
                <w:szCs w:val="24"/>
              </w:rPr>
              <w:t>апитальн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D63F6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63F6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домов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Волгодонска</w:t>
            </w:r>
            <w:r w:rsidR="00BB6DD5">
              <w:rPr>
                <w:rFonts w:ascii="Times New Roman" w:hAnsi="Times New Roman" w:cs="Times New Roman"/>
                <w:sz w:val="24"/>
                <w:szCs w:val="24"/>
              </w:rPr>
              <w:t>, МКУ «</w:t>
            </w:r>
            <w:proofErr w:type="spellStart"/>
            <w:r w:rsidR="00BB6DD5">
              <w:rPr>
                <w:rFonts w:ascii="Times New Roman" w:hAnsi="Times New Roman" w:cs="Times New Roman"/>
                <w:sz w:val="24"/>
                <w:szCs w:val="24"/>
              </w:rPr>
              <w:t>ДСиГХ</w:t>
            </w:r>
            <w:proofErr w:type="spellEnd"/>
            <w:r w:rsidR="00BB6D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7C14" w:rsidRPr="0053570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53570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53570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C82FE0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0">
              <w:rPr>
                <w:rFonts w:ascii="Times New Roman" w:hAnsi="Times New Roman"/>
                <w:sz w:val="24"/>
                <w:szCs w:val="24"/>
              </w:rPr>
              <w:t xml:space="preserve">Улучшение технического состояния многоквартирных домов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B62DD">
              <w:rPr>
                <w:rFonts w:ascii="Times New Roman" w:hAnsi="Times New Roman" w:cs="Times New Roman"/>
                <w:sz w:val="24"/>
                <w:szCs w:val="24"/>
              </w:rPr>
              <w:t>Ухудшение</w:t>
            </w:r>
            <w:r w:rsidRPr="00C82FE0">
              <w:rPr>
                <w:rFonts w:ascii="Times New Roman" w:hAnsi="Times New Roman"/>
                <w:sz w:val="24"/>
                <w:szCs w:val="24"/>
              </w:rPr>
              <w:t xml:space="preserve"> технического состояния многоквартирных домов </w:t>
            </w:r>
          </w:p>
          <w:p w:rsidR="00E01A55" w:rsidRDefault="00E01A55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777C14">
            <w:pPr>
              <w:ind w:right="-75"/>
            </w:pPr>
            <w:r w:rsidRPr="00752DDE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</w:tr>
      <w:tr w:rsidR="00E01A55" w:rsidRPr="00535709" w:rsidTr="00E01A55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55" w:rsidRPr="00535709" w:rsidRDefault="00E01A55" w:rsidP="008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5357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5357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57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57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55" w:rsidRPr="00535709" w:rsidRDefault="00E01A55" w:rsidP="008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535709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мероприятия,</w:t>
            </w:r>
          </w:p>
          <w:p w:rsidR="00E01A55" w:rsidRPr="00535709" w:rsidRDefault="00E01A55" w:rsidP="008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55" w:rsidRDefault="00E01A55" w:rsidP="008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>Участник, ответственный за исполнение основного мероприятия</w:t>
            </w:r>
          </w:p>
          <w:p w:rsidR="00E01A55" w:rsidRPr="00535709" w:rsidRDefault="00E01A55" w:rsidP="008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55" w:rsidRPr="00535709" w:rsidRDefault="00E01A55" w:rsidP="008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55" w:rsidRPr="00535709" w:rsidRDefault="00E01A55" w:rsidP="008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r w:rsidRPr="005357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непосредственный </w:t>
            </w:r>
            <w:r w:rsidRPr="005357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</w:t>
            </w:r>
            <w:r w:rsidRPr="00535709"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55" w:rsidRPr="00535709" w:rsidRDefault="00E01A55" w:rsidP="008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>Послед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</w:t>
            </w: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55" w:rsidRPr="00535709" w:rsidRDefault="00E01A55" w:rsidP="008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 w:rsidRPr="005357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5357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</w:t>
            </w:r>
            <w:r w:rsidRPr="0053570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01A55" w:rsidRPr="00535709" w:rsidTr="00E01A5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55" w:rsidRPr="00535709" w:rsidRDefault="00E01A55" w:rsidP="008308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55" w:rsidRPr="00535709" w:rsidRDefault="00E01A55" w:rsidP="008308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55" w:rsidRPr="00535709" w:rsidRDefault="00E01A55" w:rsidP="008308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55" w:rsidRPr="00535709" w:rsidRDefault="00E01A55" w:rsidP="008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 xml:space="preserve">начала  </w:t>
            </w:r>
            <w:r w:rsidRPr="00535709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55" w:rsidRPr="00535709" w:rsidRDefault="00E01A55" w:rsidP="008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535709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55" w:rsidRPr="00535709" w:rsidRDefault="00E01A55" w:rsidP="008308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55" w:rsidRPr="00535709" w:rsidRDefault="00E01A55" w:rsidP="008308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55" w:rsidRPr="00535709" w:rsidRDefault="00E01A55" w:rsidP="008308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A55" w:rsidRPr="00535709" w:rsidTr="00E01A5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55" w:rsidRPr="00535709" w:rsidRDefault="00E01A55" w:rsidP="008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55" w:rsidRPr="00535709" w:rsidRDefault="00E01A55" w:rsidP="008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55" w:rsidRPr="00535709" w:rsidRDefault="00E01A55" w:rsidP="008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55" w:rsidRPr="00535709" w:rsidRDefault="00E01A55" w:rsidP="008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55" w:rsidRPr="00535709" w:rsidRDefault="00E01A55" w:rsidP="008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55" w:rsidRPr="00535709" w:rsidRDefault="00E01A55" w:rsidP="008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55" w:rsidRPr="00535709" w:rsidRDefault="00E01A55" w:rsidP="008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55" w:rsidRPr="00535709" w:rsidRDefault="00E01A55" w:rsidP="008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7C14" w:rsidRPr="00535709" w:rsidTr="00E01A5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535709" w:rsidRDefault="00777C14" w:rsidP="00B2325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8D63F6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63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777C14" w:rsidRPr="008D63F6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D63F6">
              <w:rPr>
                <w:rFonts w:ascii="Times New Roman" w:hAnsi="Times New Roman" w:cs="Times New Roman"/>
                <w:sz w:val="24"/>
                <w:szCs w:val="24"/>
              </w:rPr>
              <w:t>Замена и модернизация лифтов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Волгодонска</w:t>
            </w:r>
            <w:r w:rsidR="00BB6DD5">
              <w:rPr>
                <w:rFonts w:ascii="Times New Roman" w:hAnsi="Times New Roman" w:cs="Times New Roman"/>
                <w:sz w:val="24"/>
                <w:szCs w:val="24"/>
              </w:rPr>
              <w:t>, МКУ «</w:t>
            </w:r>
            <w:proofErr w:type="spellStart"/>
            <w:r w:rsidR="00BB6DD5">
              <w:rPr>
                <w:rFonts w:ascii="Times New Roman" w:hAnsi="Times New Roman" w:cs="Times New Roman"/>
                <w:sz w:val="24"/>
                <w:szCs w:val="24"/>
              </w:rPr>
              <w:t>ДСиГХ</w:t>
            </w:r>
            <w:proofErr w:type="spellEnd"/>
            <w:r w:rsidR="00BB6D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7C14" w:rsidRPr="0053570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53570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53570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C82FE0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0">
              <w:rPr>
                <w:rFonts w:ascii="Times New Roman" w:hAnsi="Times New Roman"/>
                <w:sz w:val="24"/>
                <w:szCs w:val="24"/>
              </w:rPr>
              <w:t>Повышение уровня безопасности граждан при пользовании лифтами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Pr="00C82FE0">
              <w:rPr>
                <w:rFonts w:ascii="Times New Roman" w:hAnsi="Times New Roman"/>
                <w:sz w:val="24"/>
                <w:szCs w:val="24"/>
              </w:rPr>
              <w:t>уровня безопасности граждан при пользовании лифтами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60B75">
              <w:rPr>
                <w:rFonts w:ascii="Times New Roman" w:hAnsi="Times New Roman"/>
                <w:sz w:val="24"/>
                <w:szCs w:val="24"/>
              </w:rPr>
              <w:t xml:space="preserve"> Отключение лифтов с истекшим сроком эксплуатации.</w:t>
            </w:r>
          </w:p>
          <w:p w:rsidR="00E01A55" w:rsidRDefault="00E01A55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777C14">
            <w:r w:rsidRPr="00752DDE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7C14" w:rsidRPr="00535709" w:rsidTr="00E01A5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535709" w:rsidRDefault="00777C14" w:rsidP="00B2325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8D63F6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63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777C14" w:rsidRPr="008D63F6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D63F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управления многоквартирными домами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53570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>МКУ "</w:t>
            </w:r>
            <w:proofErr w:type="spellStart"/>
            <w:r w:rsidRPr="00535709">
              <w:rPr>
                <w:rFonts w:ascii="Times New Roman" w:hAnsi="Times New Roman" w:cs="Times New Roman"/>
                <w:sz w:val="24"/>
                <w:szCs w:val="24"/>
              </w:rPr>
              <w:t>ДСиГХ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53570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53570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условий для управления многоквартирными домами</w:t>
            </w:r>
          </w:p>
          <w:p w:rsidR="00E01A55" w:rsidRPr="00535709" w:rsidRDefault="00E01A55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53570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достижение стратегической цели муниципальной программы.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777C14">
            <w:r w:rsidRPr="00752DDE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77C14" w:rsidRPr="00535709" w:rsidTr="00E01A5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535709" w:rsidRDefault="00777C14" w:rsidP="00B2325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8D63F6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63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777C14" w:rsidRPr="008D63F6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5.Обеспечение первичных мер пожарной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Волгодонска</w:t>
            </w:r>
            <w:r w:rsidR="00B60B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0B75" w:rsidRPr="00535709" w:rsidRDefault="00B60B75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«ВКХ»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53570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53570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53570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противопожарных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достижение стратегической цели муниципальной программы.</w:t>
            </w:r>
          </w:p>
          <w:p w:rsidR="00E01A55" w:rsidRPr="00535709" w:rsidRDefault="00E01A55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/>
        </w:tc>
      </w:tr>
    </w:tbl>
    <w:p w:rsidR="00777C14" w:rsidRPr="003F123E" w:rsidRDefault="00777C14" w:rsidP="00EE784D">
      <w:pPr>
        <w:pStyle w:val="Style6"/>
        <w:widowControl/>
        <w:spacing w:line="240" w:lineRule="auto"/>
        <w:rPr>
          <w:rStyle w:val="FontStyle29"/>
          <w:color w:val="FF0000"/>
          <w:spacing w:val="-8"/>
          <w:kern w:val="28"/>
          <w:sz w:val="28"/>
          <w:szCs w:val="28"/>
          <w:lang w:val="ru-RU"/>
        </w:rPr>
      </w:pPr>
    </w:p>
    <w:p w:rsidR="00777C14" w:rsidRDefault="00777C14" w:rsidP="00777C14">
      <w:pPr>
        <w:spacing w:after="0" w:line="240" w:lineRule="auto"/>
        <w:ind w:left="10632" w:right="-173"/>
        <w:rPr>
          <w:rFonts w:ascii="Times New Roman" w:hAnsi="Times New Roman"/>
          <w:sz w:val="28"/>
          <w:szCs w:val="28"/>
        </w:rPr>
      </w:pPr>
    </w:p>
    <w:p w:rsidR="00777C14" w:rsidRDefault="00777C14" w:rsidP="00777C14">
      <w:pPr>
        <w:spacing w:after="0" w:line="240" w:lineRule="auto"/>
        <w:ind w:left="10632" w:right="-173"/>
        <w:rPr>
          <w:rFonts w:ascii="Times New Roman" w:hAnsi="Times New Roman"/>
          <w:sz w:val="28"/>
          <w:szCs w:val="28"/>
        </w:rPr>
      </w:pPr>
    </w:p>
    <w:p w:rsidR="00777C14" w:rsidRDefault="00777C14" w:rsidP="00777C14">
      <w:pPr>
        <w:spacing w:after="0" w:line="240" w:lineRule="auto"/>
        <w:ind w:left="10632" w:right="-173"/>
        <w:rPr>
          <w:rFonts w:ascii="Times New Roman" w:hAnsi="Times New Roman"/>
          <w:sz w:val="28"/>
          <w:szCs w:val="28"/>
        </w:rPr>
      </w:pPr>
    </w:p>
    <w:p w:rsidR="00777C14" w:rsidRDefault="00777C14" w:rsidP="00777C14">
      <w:pPr>
        <w:spacing w:after="0" w:line="240" w:lineRule="auto"/>
        <w:ind w:left="10632" w:right="-173"/>
        <w:rPr>
          <w:rFonts w:ascii="Times New Roman" w:hAnsi="Times New Roman"/>
          <w:sz w:val="28"/>
          <w:szCs w:val="28"/>
        </w:rPr>
      </w:pPr>
    </w:p>
    <w:p w:rsidR="00777C14" w:rsidRDefault="00777C14" w:rsidP="00777C14">
      <w:pPr>
        <w:spacing w:after="0" w:line="240" w:lineRule="auto"/>
        <w:ind w:left="10632" w:right="-173"/>
        <w:rPr>
          <w:rFonts w:ascii="Times New Roman" w:hAnsi="Times New Roman"/>
          <w:sz w:val="28"/>
          <w:szCs w:val="28"/>
        </w:rPr>
      </w:pPr>
    </w:p>
    <w:p w:rsidR="00777C14" w:rsidRDefault="00777C14" w:rsidP="00777C14">
      <w:pPr>
        <w:spacing w:after="0" w:line="240" w:lineRule="auto"/>
        <w:ind w:left="10632" w:right="-173"/>
        <w:rPr>
          <w:rFonts w:ascii="Times New Roman" w:hAnsi="Times New Roman"/>
          <w:sz w:val="28"/>
          <w:szCs w:val="28"/>
        </w:rPr>
      </w:pPr>
    </w:p>
    <w:p w:rsidR="00777C14" w:rsidRDefault="00777C14" w:rsidP="00777C14">
      <w:pPr>
        <w:spacing w:after="0" w:line="240" w:lineRule="auto"/>
        <w:ind w:left="10632" w:right="-173"/>
        <w:rPr>
          <w:rFonts w:ascii="Times New Roman" w:hAnsi="Times New Roman"/>
          <w:sz w:val="28"/>
          <w:szCs w:val="28"/>
        </w:rPr>
      </w:pPr>
    </w:p>
    <w:p w:rsidR="00777C14" w:rsidRDefault="00777C14" w:rsidP="00777C14">
      <w:pPr>
        <w:spacing w:after="0" w:line="240" w:lineRule="auto"/>
        <w:ind w:left="10632" w:right="-1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3 </w:t>
      </w:r>
    </w:p>
    <w:p w:rsidR="00777C14" w:rsidRDefault="00777C14" w:rsidP="00777C14">
      <w:pPr>
        <w:spacing w:after="0" w:line="240" w:lineRule="auto"/>
        <w:ind w:left="10632" w:right="-173"/>
        <w:rPr>
          <w:rFonts w:ascii="Times New Roman" w:hAnsi="Times New Roman"/>
          <w:spacing w:val="-6"/>
          <w:sz w:val="28"/>
          <w:szCs w:val="28"/>
        </w:rPr>
      </w:pPr>
      <w:r w:rsidRPr="00E541F4">
        <w:rPr>
          <w:rFonts w:ascii="Times New Roman" w:hAnsi="Times New Roman"/>
          <w:spacing w:val="-6"/>
          <w:sz w:val="28"/>
          <w:szCs w:val="28"/>
        </w:rPr>
        <w:t>к муниципальной программе</w:t>
      </w:r>
    </w:p>
    <w:p w:rsidR="00777C14" w:rsidRDefault="00777C14" w:rsidP="00777C14">
      <w:pPr>
        <w:spacing w:after="0" w:line="240" w:lineRule="auto"/>
        <w:ind w:left="10632" w:right="-1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 w:rsidRPr="00836752">
        <w:rPr>
          <w:rFonts w:ascii="Times New Roman" w:hAnsi="Times New Roman"/>
          <w:sz w:val="28"/>
          <w:szCs w:val="28"/>
        </w:rPr>
        <w:t xml:space="preserve"> </w:t>
      </w:r>
      <w:r w:rsidRPr="008D6CD9">
        <w:rPr>
          <w:rFonts w:ascii="Times New Roman" w:hAnsi="Times New Roman"/>
          <w:sz w:val="28"/>
          <w:szCs w:val="28"/>
        </w:rPr>
        <w:t>«Обеспечение качественными жилищно-</w:t>
      </w:r>
      <w:r>
        <w:rPr>
          <w:rFonts w:ascii="Times New Roman" w:hAnsi="Times New Roman"/>
          <w:sz w:val="28"/>
          <w:szCs w:val="28"/>
        </w:rPr>
        <w:t>коммунальными услугами населения</w:t>
      </w:r>
      <w:r w:rsidRPr="008D6CD9">
        <w:rPr>
          <w:rFonts w:ascii="Times New Roman" w:hAnsi="Times New Roman"/>
          <w:sz w:val="28"/>
          <w:szCs w:val="28"/>
        </w:rPr>
        <w:t xml:space="preserve"> города Волгодонска»</w:t>
      </w:r>
    </w:p>
    <w:p w:rsidR="00777C14" w:rsidRPr="00772639" w:rsidRDefault="00777C14" w:rsidP="00777C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77C14" w:rsidRPr="00620C5D" w:rsidRDefault="00777C14" w:rsidP="00777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C5D">
        <w:rPr>
          <w:rFonts w:ascii="Times New Roman" w:hAnsi="Times New Roman"/>
          <w:sz w:val="28"/>
          <w:szCs w:val="28"/>
        </w:rPr>
        <w:t xml:space="preserve">Расходы местного бюджета </w:t>
      </w:r>
    </w:p>
    <w:p w:rsidR="00777C14" w:rsidRPr="00620C5D" w:rsidRDefault="00777C14" w:rsidP="00777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C5D">
        <w:rPr>
          <w:rFonts w:ascii="Times New Roman" w:hAnsi="Times New Roman"/>
          <w:sz w:val="28"/>
          <w:szCs w:val="28"/>
        </w:rPr>
        <w:t xml:space="preserve">на реализацию муниципальной программы </w:t>
      </w:r>
      <w:r>
        <w:rPr>
          <w:rFonts w:ascii="Times New Roman" w:hAnsi="Times New Roman"/>
          <w:sz w:val="28"/>
          <w:szCs w:val="28"/>
        </w:rPr>
        <w:t>города Волгодонска</w:t>
      </w:r>
      <w:r w:rsidRPr="00836752">
        <w:rPr>
          <w:rFonts w:ascii="Times New Roman" w:hAnsi="Times New Roman"/>
          <w:sz w:val="28"/>
          <w:szCs w:val="28"/>
        </w:rPr>
        <w:t xml:space="preserve"> </w:t>
      </w:r>
      <w:r w:rsidRPr="008D6CD9">
        <w:rPr>
          <w:rFonts w:ascii="Times New Roman" w:hAnsi="Times New Roman"/>
          <w:sz w:val="28"/>
          <w:szCs w:val="28"/>
        </w:rPr>
        <w:t>«Обеспечение качественными жилищно-коммунальными услугами населени</w:t>
      </w:r>
      <w:r>
        <w:rPr>
          <w:rFonts w:ascii="Times New Roman" w:hAnsi="Times New Roman"/>
          <w:sz w:val="28"/>
          <w:szCs w:val="28"/>
        </w:rPr>
        <w:t>я</w:t>
      </w:r>
      <w:r w:rsidRPr="008D6CD9">
        <w:rPr>
          <w:rFonts w:ascii="Times New Roman" w:hAnsi="Times New Roman"/>
          <w:sz w:val="28"/>
          <w:szCs w:val="28"/>
        </w:rPr>
        <w:t xml:space="preserve"> города Волгодонска»</w:t>
      </w:r>
    </w:p>
    <w:p w:rsidR="00777C14" w:rsidRPr="00772639" w:rsidRDefault="00777C14" w:rsidP="00777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451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76"/>
        <w:gridCol w:w="2261"/>
        <w:gridCol w:w="2284"/>
        <w:gridCol w:w="831"/>
        <w:gridCol w:w="708"/>
        <w:gridCol w:w="709"/>
        <w:gridCol w:w="567"/>
        <w:gridCol w:w="855"/>
        <w:gridCol w:w="855"/>
        <w:gridCol w:w="855"/>
        <w:gridCol w:w="855"/>
        <w:gridCol w:w="992"/>
        <w:gridCol w:w="851"/>
        <w:gridCol w:w="852"/>
      </w:tblGrid>
      <w:tr w:rsidR="00777C14" w:rsidRPr="00772639" w:rsidTr="00A00C32">
        <w:trPr>
          <w:trHeight w:val="549"/>
          <w:tblCellSpacing w:w="5" w:type="nil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основного мероприятия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классификации </w:t>
            </w:r>
          </w:p>
        </w:tc>
        <w:tc>
          <w:tcPr>
            <w:tcW w:w="6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951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Расходы (тыс. руб</w:t>
            </w:r>
            <w:r w:rsidR="00951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), годы</w:t>
            </w:r>
          </w:p>
        </w:tc>
      </w:tr>
      <w:tr w:rsidR="00777C14" w:rsidRPr="00772639" w:rsidTr="00063CA7">
        <w:trPr>
          <w:trHeight w:val="945"/>
          <w:tblCellSpacing w:w="5" w:type="nil"/>
        </w:trPr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Pr="00FD7C0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r w:rsidRPr="00FD7C0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D7C0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r w:rsidRPr="00FD7C0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D7C0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r w:rsidRPr="00FD7C0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D7C0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r w:rsidRPr="00FD7C0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D7C0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77C14" w:rsidRPr="00772639" w:rsidTr="0027555C">
        <w:trPr>
          <w:tblHeader/>
          <w:tblCellSpacing w:w="5" w:type="nil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77C14" w:rsidRPr="00772639" w:rsidTr="005A6B18">
        <w:trPr>
          <w:trHeight w:val="540"/>
          <w:tblCellSpacing w:w="5" w:type="nil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EB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9298A" w:rsidRDefault="00777C14" w:rsidP="00B23255">
            <w:pPr>
              <w:pStyle w:val="Standard"/>
              <w:ind w:firstLine="34"/>
              <w:rPr>
                <w:lang w:val="ru-RU"/>
              </w:rPr>
            </w:pPr>
            <w:proofErr w:type="spellStart"/>
            <w:r w:rsidRPr="00620C5D">
              <w:t>Обеспечение</w:t>
            </w:r>
            <w:proofErr w:type="spellEnd"/>
            <w:r w:rsidRPr="00620C5D">
              <w:t xml:space="preserve"> </w:t>
            </w:r>
            <w:proofErr w:type="spellStart"/>
            <w:r w:rsidRPr="00620C5D">
              <w:t>качественными</w:t>
            </w:r>
            <w:proofErr w:type="spellEnd"/>
            <w:r w:rsidRPr="00620C5D">
              <w:t xml:space="preserve"> </w:t>
            </w:r>
            <w:proofErr w:type="spellStart"/>
            <w:r w:rsidRPr="00620C5D">
              <w:t>жилищно-коммунальными</w:t>
            </w:r>
            <w:proofErr w:type="spellEnd"/>
            <w:r w:rsidRPr="00620C5D">
              <w:t xml:space="preserve"> </w:t>
            </w:r>
            <w:proofErr w:type="spellStart"/>
            <w:r w:rsidRPr="00620C5D">
              <w:t>услугами</w:t>
            </w:r>
            <w:proofErr w:type="spellEnd"/>
            <w:r w:rsidRPr="00620C5D">
              <w:t xml:space="preserve"> </w:t>
            </w:r>
            <w:proofErr w:type="spellStart"/>
            <w:r w:rsidRPr="00620C5D">
              <w:t>населения</w:t>
            </w:r>
            <w:proofErr w:type="spellEnd"/>
            <w:r w:rsidRPr="00620C5D">
              <w:t xml:space="preserve"> </w:t>
            </w:r>
            <w:proofErr w:type="spellStart"/>
            <w:r w:rsidRPr="00620C5D">
              <w:t>города</w:t>
            </w:r>
            <w:proofErr w:type="spellEnd"/>
            <w:r w:rsidRPr="00620C5D">
              <w:t xml:space="preserve"> </w:t>
            </w:r>
            <w:proofErr w:type="spellStart"/>
            <w:r w:rsidRPr="00620C5D">
              <w:t>Волгодонска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7E4127" w:rsidRPr="0077263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r w:rsidRPr="006E3119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r w:rsidRPr="006E3119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r w:rsidRPr="006E3119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r w:rsidRPr="006E3119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r w:rsidRPr="006E3119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r w:rsidRPr="006E3119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</w:tr>
      <w:tr w:rsidR="00777C14" w:rsidRPr="00772639" w:rsidTr="005A6B18">
        <w:trPr>
          <w:trHeight w:val="1180"/>
          <w:tblCellSpacing w:w="5" w:type="nil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5" w:rsidRDefault="00777C14" w:rsidP="007E4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B6B67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="009B6B67">
              <w:rPr>
                <w:rFonts w:ascii="Times New Roman" w:hAnsi="Times New Roman" w:cs="Times New Roman"/>
                <w:sz w:val="24"/>
                <w:szCs w:val="24"/>
              </w:rPr>
              <w:t>ДСиГХ</w:t>
            </w:r>
            <w:proofErr w:type="spellEnd"/>
            <w:r w:rsidR="009B6B6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AB33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города Волгодонска,</w:t>
            </w:r>
          </w:p>
          <w:p w:rsidR="00777C14" w:rsidRPr="00772639" w:rsidRDefault="00B60B75" w:rsidP="007E4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«ВКХ»,</w:t>
            </w:r>
            <w:r w:rsidR="007E4127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r w:rsidRPr="006E3119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r w:rsidRPr="006E3119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r w:rsidRPr="006E3119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r w:rsidRPr="006E3119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r w:rsidRPr="006E3119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r w:rsidRPr="006E3119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</w:tr>
      <w:tr w:rsidR="00777C14" w:rsidRPr="00772639" w:rsidTr="005A6B18">
        <w:trPr>
          <w:trHeight w:val="255"/>
          <w:tblCellSpacing w:w="5" w:type="nil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  <w:p w:rsidR="009B6B67" w:rsidRDefault="00777C14" w:rsidP="009B6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Волгодонска</w:t>
            </w:r>
            <w:r w:rsidR="007E41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7C14" w:rsidRPr="00772639" w:rsidRDefault="007E4127" w:rsidP="009B6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5A6B18" w:rsidP="00B23255"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r w:rsidRPr="000475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r w:rsidRPr="000475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r w:rsidRPr="000475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r w:rsidRPr="000475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r w:rsidRPr="000475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r w:rsidRPr="000475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7C14" w:rsidRPr="00772639" w:rsidTr="0027555C">
        <w:trPr>
          <w:trHeight w:val="83"/>
          <w:tblCellSpacing w:w="5" w:type="nil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</w:t>
            </w:r>
          </w:p>
          <w:p w:rsidR="00777C14" w:rsidRPr="0077263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4597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404597">
              <w:rPr>
                <w:rFonts w:ascii="Times New Roman" w:hAnsi="Times New Roman"/>
                <w:sz w:val="24"/>
                <w:szCs w:val="24"/>
              </w:rPr>
              <w:t>ДСиГХ</w:t>
            </w:r>
            <w:proofErr w:type="spellEnd"/>
            <w:r w:rsidR="007E4127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r w:rsidRPr="006E3119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r w:rsidRPr="006E3119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r w:rsidRPr="006E3119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r w:rsidRPr="006E3119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r w:rsidRPr="006E3119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r w:rsidRPr="006E3119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</w:tr>
      <w:tr w:rsidR="004445B6" w:rsidRPr="00772639" w:rsidTr="0027555C">
        <w:trPr>
          <w:trHeight w:val="703"/>
          <w:tblCellSpacing w:w="5" w:type="nil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B6" w:rsidRPr="00772639" w:rsidRDefault="004445B6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B6" w:rsidRPr="00772639" w:rsidRDefault="004445B6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B6" w:rsidRDefault="004445B6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3</w:t>
            </w:r>
          </w:p>
          <w:p w:rsidR="004445B6" w:rsidRDefault="004445B6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«ВКХ», всего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B6" w:rsidRPr="00772639" w:rsidRDefault="004445B6" w:rsidP="00F91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B6" w:rsidRPr="00772639" w:rsidRDefault="004445B6" w:rsidP="00F91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B6" w:rsidRPr="00772639" w:rsidRDefault="004445B6" w:rsidP="00F91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B6" w:rsidRPr="00772639" w:rsidRDefault="004445B6" w:rsidP="00F91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B6" w:rsidRPr="00772639" w:rsidRDefault="004445B6" w:rsidP="00F91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B6" w:rsidRDefault="004445B6" w:rsidP="005A6B18"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B6" w:rsidRDefault="004445B6" w:rsidP="00F911D9"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B6" w:rsidRDefault="004445B6" w:rsidP="00F911D9"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B6" w:rsidRDefault="004445B6" w:rsidP="00F911D9"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B6" w:rsidRDefault="004445B6" w:rsidP="00F911D9"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B6" w:rsidRDefault="004445B6" w:rsidP="00F911D9"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6B18" w:rsidRPr="00772639" w:rsidTr="005A6B18">
        <w:trPr>
          <w:trHeight w:val="343"/>
          <w:tblCellSpacing w:w="5" w:type="nil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Pr="008D63F6" w:rsidRDefault="005A6B18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63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Pr="008D63F6" w:rsidRDefault="005A6B18" w:rsidP="00063CA7">
            <w:pPr>
              <w:pStyle w:val="Standard"/>
              <w:ind w:firstLine="34"/>
            </w:pPr>
            <w:r>
              <w:rPr>
                <w:lang w:val="ru-RU"/>
              </w:rPr>
              <w:t>Мероприятия по п</w:t>
            </w:r>
            <w:r w:rsidRPr="006C4BB7">
              <w:rPr>
                <w:lang w:val="ru-RU"/>
              </w:rPr>
              <w:t>риведени</w:t>
            </w:r>
            <w:r>
              <w:rPr>
                <w:lang w:val="ru-RU"/>
              </w:rPr>
              <w:t>ю</w:t>
            </w:r>
            <w:r w:rsidRPr="006C4BB7">
              <w:rPr>
                <w:lang w:val="ru-RU"/>
              </w:rPr>
              <w:t xml:space="preserve"> объектов г</w:t>
            </w:r>
            <w:proofErr w:type="gramStart"/>
            <w:r w:rsidRPr="006C4BB7">
              <w:rPr>
                <w:lang w:val="ru-RU"/>
              </w:rPr>
              <w:t>.В</w:t>
            </w:r>
            <w:proofErr w:type="gramEnd"/>
            <w:r w:rsidRPr="006C4BB7">
              <w:rPr>
                <w:lang w:val="ru-RU"/>
              </w:rPr>
              <w:t>олгодонска в состояние обеспечивающее безопасное проживание его жителей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Pr="00404597" w:rsidRDefault="005A6B18" w:rsidP="00B23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ДСиГХ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B5D5F">
              <w:rPr>
                <w:rFonts w:ascii="Times New Roman" w:hAnsi="Times New Roman"/>
                <w:sz w:val="24"/>
                <w:szCs w:val="24"/>
              </w:rPr>
              <w:t>, Администрация города Волгодонска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Default="005A6B18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Pr="00772639" w:rsidRDefault="005A6B18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Pr="00772639" w:rsidRDefault="005A6B18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Pr="00772639" w:rsidRDefault="005A6B18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Default="005A6B18" w:rsidP="00B23255">
            <w:r w:rsidRPr="00105A2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Default="005A6B18" w:rsidP="00B23255">
            <w:r w:rsidRPr="00105A2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Default="005A6B18" w:rsidP="00B23255">
            <w:r w:rsidRPr="00105A2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Default="005A6B18" w:rsidP="00B23255">
            <w:r w:rsidRPr="00105A2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Default="005A6B18" w:rsidP="00B23255">
            <w:r w:rsidRPr="00105A2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Default="005A6B18" w:rsidP="00B23255">
            <w:r w:rsidRPr="00105A2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Default="005A6B18" w:rsidP="00B23255">
            <w:r w:rsidRPr="00105A2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6B18" w:rsidRPr="00772639" w:rsidTr="00A00C32">
        <w:trPr>
          <w:trHeight w:val="343"/>
          <w:tblCellSpacing w:w="5" w:type="nil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Pr="00772639" w:rsidRDefault="005A6B18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63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Pr="008D63F6" w:rsidRDefault="005A6B18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</w:t>
            </w:r>
            <w:r w:rsidRPr="008D63F6">
              <w:rPr>
                <w:rFonts w:ascii="Times New Roman" w:hAnsi="Times New Roman" w:cs="Times New Roman"/>
                <w:sz w:val="24"/>
                <w:szCs w:val="24"/>
              </w:rPr>
              <w:t>апитальн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D63F6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63F6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домов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Pr="00777C14" w:rsidRDefault="00EB5D5F" w:rsidP="000C0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ДСиГХ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Администрация города Волгодонска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Default="005A6B18" w:rsidP="00B23255">
            <w:r w:rsidRPr="00E36E9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Pr="00772639" w:rsidRDefault="005A6B18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Pr="00772639" w:rsidRDefault="005A6B18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Pr="00772639" w:rsidRDefault="005A6B18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Default="005A6B18" w:rsidP="00B23255">
            <w:r w:rsidRPr="00105A2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Default="005A6B18" w:rsidP="00B23255">
            <w:r w:rsidRPr="00105A2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Default="005A6B18" w:rsidP="00B23255">
            <w:r w:rsidRPr="00105A2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Default="005A6B18" w:rsidP="00B23255">
            <w:r w:rsidRPr="00105A2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Default="005A6B18" w:rsidP="00B23255">
            <w:r w:rsidRPr="00105A2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Default="005A6B18" w:rsidP="00B23255">
            <w:r w:rsidRPr="00105A2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Default="005A6B18" w:rsidP="00B23255">
            <w:r w:rsidRPr="00105A2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6B18" w:rsidRPr="00772639" w:rsidTr="00063CA7">
        <w:trPr>
          <w:trHeight w:val="925"/>
          <w:tblCellSpacing w:w="5" w:type="nil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Pr="00772639" w:rsidRDefault="005A6B18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63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Pr="008D63F6" w:rsidRDefault="005A6B18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63F6">
              <w:rPr>
                <w:rFonts w:ascii="Times New Roman" w:hAnsi="Times New Roman" w:cs="Times New Roman"/>
                <w:sz w:val="24"/>
                <w:szCs w:val="24"/>
              </w:rPr>
              <w:t>Замена и модернизация лифтов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Default="00EB5D5F" w:rsidP="000C099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ДСиГХ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Администрация города Волгодонска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Default="005A6B18" w:rsidP="00B23255">
            <w:r w:rsidRPr="00E36E9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Pr="00772639" w:rsidRDefault="005A6B18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Pr="00772639" w:rsidRDefault="005A6B18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Pr="00772639" w:rsidRDefault="005A6B18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Default="005A6B18" w:rsidP="00B23255">
            <w:r w:rsidRPr="00105A2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Default="005A6B18" w:rsidP="00B23255">
            <w:r w:rsidRPr="00105A2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Default="005A6B18" w:rsidP="00B23255">
            <w:r w:rsidRPr="00105A2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Default="005A6B18" w:rsidP="00B23255">
            <w:r w:rsidRPr="00105A2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Default="005A6B18" w:rsidP="00B23255">
            <w:r w:rsidRPr="00105A2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Default="005A6B18" w:rsidP="00B23255">
            <w:r w:rsidRPr="00105A2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Default="005A6B18" w:rsidP="00B23255">
            <w:r w:rsidRPr="00105A2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6B18" w:rsidRPr="00772639" w:rsidTr="00A00C32">
        <w:trPr>
          <w:trHeight w:val="343"/>
          <w:tblCellSpacing w:w="5" w:type="nil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Pr="00772639" w:rsidRDefault="005A6B18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  <w:p w:rsidR="005A6B18" w:rsidRPr="00772639" w:rsidRDefault="005A6B18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Pr="008D63F6" w:rsidRDefault="005A6B18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63F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управления многоквартирными домами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Pr="00772639" w:rsidRDefault="005A6B18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ДСиГХ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Pr="00772639" w:rsidRDefault="005A6B18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Pr="00772639" w:rsidRDefault="005A6B18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Pr="00772639" w:rsidRDefault="005A6B18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Pr="00772639" w:rsidRDefault="005A6B18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Pr="00772639" w:rsidRDefault="005A6B18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Default="005A6B18" w:rsidP="00B23255">
            <w:r w:rsidRPr="006E3119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Default="005A6B18" w:rsidP="00B23255">
            <w:r w:rsidRPr="006E3119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Default="005A6B18" w:rsidP="00B23255">
            <w:r w:rsidRPr="006E3119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Default="005A6B18" w:rsidP="00B23255">
            <w:r w:rsidRPr="006E3119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Default="005A6B18" w:rsidP="00B23255">
            <w:r w:rsidRPr="006E3119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Default="005A6B18" w:rsidP="00B23255">
            <w:r w:rsidRPr="006E3119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</w:tr>
      <w:tr w:rsidR="005A6B18" w:rsidRPr="00772639" w:rsidTr="00A00C32">
        <w:trPr>
          <w:trHeight w:val="343"/>
          <w:tblCellSpacing w:w="5" w:type="nil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Pr="00772639" w:rsidRDefault="005A6B18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</w:p>
          <w:p w:rsidR="005A6B18" w:rsidRPr="00772639" w:rsidRDefault="005A6B18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Pr="008D63F6" w:rsidRDefault="005A6B18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Default="005A6B18" w:rsidP="00B2325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города Волгодонска</w:t>
            </w:r>
            <w:r w:rsidR="008457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57A3" w:rsidRPr="00772639" w:rsidRDefault="008457A3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«ВКХ»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Pr="00772639" w:rsidRDefault="005A6B18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Pr="00772639" w:rsidRDefault="005A6B18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Pr="00772639" w:rsidRDefault="005A6B18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Pr="00772639" w:rsidRDefault="005A6B18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Pr="00211B5C" w:rsidRDefault="005A6B18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1B5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Pr="00211B5C" w:rsidRDefault="005A6B18" w:rsidP="00B23255">
            <w:pPr>
              <w:rPr>
                <w:rFonts w:ascii="Times New Roman" w:hAnsi="Times New Roman"/>
                <w:sz w:val="24"/>
                <w:szCs w:val="24"/>
              </w:rPr>
            </w:pPr>
            <w:r w:rsidRPr="00211B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Pr="00211B5C" w:rsidRDefault="005A6B18" w:rsidP="00B23255">
            <w:pPr>
              <w:rPr>
                <w:rFonts w:ascii="Times New Roman" w:hAnsi="Times New Roman"/>
                <w:sz w:val="24"/>
                <w:szCs w:val="24"/>
              </w:rPr>
            </w:pPr>
            <w:r w:rsidRPr="00211B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Pr="00211B5C" w:rsidRDefault="005A6B18" w:rsidP="00B23255">
            <w:pPr>
              <w:rPr>
                <w:rFonts w:ascii="Times New Roman" w:hAnsi="Times New Roman"/>
                <w:sz w:val="24"/>
                <w:szCs w:val="24"/>
              </w:rPr>
            </w:pPr>
            <w:r w:rsidRPr="00211B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Pr="00211B5C" w:rsidRDefault="005A6B18" w:rsidP="00B23255">
            <w:pPr>
              <w:rPr>
                <w:rFonts w:ascii="Times New Roman" w:hAnsi="Times New Roman"/>
                <w:sz w:val="24"/>
                <w:szCs w:val="24"/>
              </w:rPr>
            </w:pPr>
            <w:r w:rsidRPr="00211B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Pr="00211B5C" w:rsidRDefault="005A6B18" w:rsidP="00B23255">
            <w:pPr>
              <w:rPr>
                <w:rFonts w:ascii="Times New Roman" w:hAnsi="Times New Roman"/>
                <w:sz w:val="24"/>
                <w:szCs w:val="24"/>
              </w:rPr>
            </w:pPr>
            <w:r w:rsidRPr="00211B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8" w:rsidRPr="00211B5C" w:rsidRDefault="005A6B18" w:rsidP="00B23255">
            <w:pPr>
              <w:rPr>
                <w:rFonts w:ascii="Times New Roman" w:hAnsi="Times New Roman"/>
                <w:sz w:val="24"/>
                <w:szCs w:val="24"/>
              </w:rPr>
            </w:pPr>
            <w:r w:rsidRPr="00211B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9B6B67" w:rsidRDefault="009B6B67" w:rsidP="00777C14">
      <w:pPr>
        <w:spacing w:after="0" w:line="240" w:lineRule="auto"/>
        <w:ind w:right="-173"/>
        <w:jc w:val="both"/>
        <w:rPr>
          <w:rFonts w:ascii="Times New Roman" w:hAnsi="Times New Roman"/>
          <w:sz w:val="24"/>
          <w:szCs w:val="24"/>
        </w:rPr>
      </w:pPr>
    </w:p>
    <w:p w:rsidR="00777C14" w:rsidRPr="00166F2B" w:rsidRDefault="009B6B67" w:rsidP="00777C14">
      <w:pPr>
        <w:spacing w:after="0" w:line="240" w:lineRule="auto"/>
        <w:ind w:right="-1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="00777C14">
        <w:rPr>
          <w:rFonts w:ascii="Times New Roman" w:hAnsi="Times New Roman"/>
          <w:sz w:val="24"/>
          <w:szCs w:val="24"/>
        </w:rPr>
        <w:t>Примечание:</w:t>
      </w:r>
      <w:r w:rsidR="00777C14" w:rsidRPr="002430D9">
        <w:rPr>
          <w:rStyle w:val="FontStyle29"/>
          <w:color w:val="FF0000"/>
          <w:spacing w:val="-8"/>
          <w:kern w:val="28"/>
          <w:sz w:val="28"/>
          <w:szCs w:val="28"/>
        </w:rPr>
        <w:t xml:space="preserve"> </w:t>
      </w:r>
      <w:r>
        <w:rPr>
          <w:rStyle w:val="FontStyle29"/>
          <w:color w:val="FF0000"/>
          <w:spacing w:val="-8"/>
          <w:kern w:val="28"/>
          <w:sz w:val="28"/>
          <w:szCs w:val="28"/>
        </w:rPr>
        <w:t xml:space="preserve">  </w:t>
      </w:r>
      <w:r w:rsidR="00777C14">
        <w:rPr>
          <w:rStyle w:val="FontStyle29"/>
          <w:spacing w:val="-8"/>
          <w:kern w:val="28"/>
          <w:sz w:val="24"/>
          <w:szCs w:val="24"/>
        </w:rPr>
        <w:t>Р</w:t>
      </w:r>
      <w:r w:rsidR="00777C14" w:rsidRPr="00166F2B">
        <w:rPr>
          <w:rStyle w:val="FontStyle29"/>
          <w:spacing w:val="-8"/>
          <w:kern w:val="28"/>
          <w:sz w:val="24"/>
          <w:szCs w:val="24"/>
        </w:rPr>
        <w:t>асходы по мероприятия</w:t>
      </w:r>
      <w:r w:rsidR="00777C14">
        <w:rPr>
          <w:rStyle w:val="FontStyle29"/>
          <w:spacing w:val="-8"/>
          <w:kern w:val="28"/>
          <w:sz w:val="24"/>
          <w:szCs w:val="24"/>
        </w:rPr>
        <w:t>м</w:t>
      </w:r>
      <w:r w:rsidR="00777C14" w:rsidRPr="00166F2B">
        <w:rPr>
          <w:rStyle w:val="FontStyle29"/>
          <w:spacing w:val="-8"/>
          <w:kern w:val="28"/>
          <w:sz w:val="24"/>
          <w:szCs w:val="24"/>
        </w:rPr>
        <w:t xml:space="preserve"> </w:t>
      </w:r>
      <w:r w:rsidR="00777C14" w:rsidRPr="00166F2B">
        <w:rPr>
          <w:rFonts w:ascii="Times New Roman" w:hAnsi="Times New Roman"/>
          <w:sz w:val="24"/>
          <w:szCs w:val="24"/>
        </w:rPr>
        <w:t>будут уточнены при выделени</w:t>
      </w:r>
      <w:r w:rsidR="00777C14">
        <w:rPr>
          <w:rFonts w:ascii="Times New Roman" w:hAnsi="Times New Roman"/>
          <w:sz w:val="24"/>
          <w:szCs w:val="24"/>
        </w:rPr>
        <w:t xml:space="preserve">и </w:t>
      </w:r>
      <w:r w:rsidR="00777C14" w:rsidRPr="00166F2B">
        <w:rPr>
          <w:rFonts w:ascii="Times New Roman" w:hAnsi="Times New Roman"/>
          <w:sz w:val="24"/>
          <w:szCs w:val="24"/>
        </w:rPr>
        <w:t>средств федерального и областн</w:t>
      </w:r>
      <w:r w:rsidR="00777C14">
        <w:rPr>
          <w:rFonts w:ascii="Times New Roman" w:hAnsi="Times New Roman"/>
          <w:sz w:val="24"/>
          <w:szCs w:val="24"/>
        </w:rPr>
        <w:t>ого</w:t>
      </w:r>
      <w:r w:rsidR="00777C14" w:rsidRPr="00166F2B">
        <w:rPr>
          <w:rFonts w:ascii="Times New Roman" w:hAnsi="Times New Roman"/>
          <w:sz w:val="24"/>
          <w:szCs w:val="24"/>
        </w:rPr>
        <w:t xml:space="preserve"> бюджетов на соответствующий финансовый год</w:t>
      </w:r>
      <w:r w:rsidR="00777C14">
        <w:rPr>
          <w:rFonts w:ascii="Times New Roman" w:hAnsi="Times New Roman"/>
          <w:sz w:val="24"/>
          <w:szCs w:val="24"/>
        </w:rPr>
        <w:t>.</w:t>
      </w:r>
    </w:p>
    <w:p w:rsidR="00777C14" w:rsidRDefault="00777C14" w:rsidP="00777C14">
      <w:pPr>
        <w:spacing w:after="0" w:line="240" w:lineRule="auto"/>
        <w:ind w:left="11199" w:right="-173"/>
        <w:rPr>
          <w:rFonts w:ascii="Times New Roman" w:hAnsi="Times New Roman"/>
          <w:sz w:val="28"/>
          <w:szCs w:val="28"/>
        </w:rPr>
      </w:pPr>
    </w:p>
    <w:p w:rsidR="00F911D9" w:rsidRDefault="00F911D9" w:rsidP="00777C14">
      <w:pPr>
        <w:spacing w:after="0" w:line="240" w:lineRule="auto"/>
        <w:ind w:left="11199" w:right="-173"/>
        <w:rPr>
          <w:rFonts w:ascii="Times New Roman" w:hAnsi="Times New Roman"/>
          <w:sz w:val="28"/>
          <w:szCs w:val="28"/>
        </w:rPr>
      </w:pPr>
    </w:p>
    <w:p w:rsidR="00F911D9" w:rsidRDefault="00F911D9" w:rsidP="00777C14">
      <w:pPr>
        <w:spacing w:after="0" w:line="240" w:lineRule="auto"/>
        <w:ind w:left="11199" w:right="-173"/>
        <w:rPr>
          <w:rFonts w:ascii="Times New Roman" w:hAnsi="Times New Roman"/>
          <w:sz w:val="28"/>
          <w:szCs w:val="28"/>
        </w:rPr>
      </w:pPr>
    </w:p>
    <w:p w:rsidR="00777C14" w:rsidRDefault="00777C14" w:rsidP="00777C14">
      <w:pPr>
        <w:spacing w:after="0" w:line="240" w:lineRule="auto"/>
        <w:ind w:left="11199" w:right="-173"/>
        <w:rPr>
          <w:rFonts w:ascii="Times New Roman" w:hAnsi="Times New Roman"/>
          <w:sz w:val="28"/>
          <w:szCs w:val="28"/>
        </w:rPr>
      </w:pPr>
      <w:r w:rsidRPr="00E541F4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4 </w:t>
      </w:r>
    </w:p>
    <w:p w:rsidR="00777C14" w:rsidRDefault="00777C14" w:rsidP="00777C14">
      <w:pPr>
        <w:spacing w:after="0" w:line="240" w:lineRule="auto"/>
        <w:ind w:left="11199" w:right="-173"/>
        <w:rPr>
          <w:rFonts w:ascii="Times New Roman" w:hAnsi="Times New Roman"/>
          <w:sz w:val="28"/>
          <w:szCs w:val="28"/>
        </w:rPr>
      </w:pPr>
      <w:r w:rsidRPr="00E541F4">
        <w:rPr>
          <w:rFonts w:ascii="Times New Roman" w:hAnsi="Times New Roman"/>
          <w:spacing w:val="-6"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/>
          <w:sz w:val="28"/>
          <w:szCs w:val="28"/>
        </w:rPr>
        <w:t>города Волгодонска</w:t>
      </w:r>
      <w:r w:rsidRPr="00836752">
        <w:rPr>
          <w:rFonts w:ascii="Times New Roman" w:hAnsi="Times New Roman"/>
          <w:sz w:val="28"/>
          <w:szCs w:val="28"/>
        </w:rPr>
        <w:t xml:space="preserve"> </w:t>
      </w:r>
      <w:r w:rsidRPr="008D6CD9">
        <w:rPr>
          <w:rFonts w:ascii="Times New Roman" w:hAnsi="Times New Roman"/>
          <w:sz w:val="28"/>
          <w:szCs w:val="28"/>
        </w:rPr>
        <w:t>«Обеспечение качественными жилищно-коммунальными услугами население города Волгодонска»</w:t>
      </w:r>
    </w:p>
    <w:p w:rsidR="00777C14" w:rsidRPr="009716EF" w:rsidRDefault="00777C14" w:rsidP="00777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16EF">
        <w:rPr>
          <w:rFonts w:ascii="Times New Roman" w:hAnsi="Times New Roman"/>
          <w:sz w:val="28"/>
          <w:szCs w:val="28"/>
        </w:rPr>
        <w:t>Расходы</w:t>
      </w:r>
    </w:p>
    <w:p w:rsidR="00777C14" w:rsidRDefault="00777C14" w:rsidP="00777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областного бюджета, </w:t>
      </w:r>
      <w:r w:rsidRPr="009716EF">
        <w:rPr>
          <w:rFonts w:ascii="Times New Roman" w:hAnsi="Times New Roman"/>
          <w:sz w:val="28"/>
          <w:szCs w:val="28"/>
        </w:rPr>
        <w:t xml:space="preserve">местного бюджета </w:t>
      </w:r>
    </w:p>
    <w:p w:rsidR="00777C14" w:rsidRDefault="00777C14" w:rsidP="00777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внебюджетных источников </w:t>
      </w:r>
      <w:r w:rsidRPr="009716EF">
        <w:rPr>
          <w:rFonts w:ascii="Times New Roman" w:hAnsi="Times New Roman"/>
          <w:sz w:val="28"/>
          <w:szCs w:val="28"/>
        </w:rPr>
        <w:t xml:space="preserve">на реализацию муниципальной программы </w:t>
      </w:r>
      <w:r>
        <w:rPr>
          <w:rFonts w:ascii="Times New Roman" w:hAnsi="Times New Roman"/>
          <w:sz w:val="28"/>
          <w:szCs w:val="28"/>
        </w:rPr>
        <w:t>города Волгодонска</w:t>
      </w:r>
      <w:r w:rsidRPr="00836752">
        <w:rPr>
          <w:rFonts w:ascii="Times New Roman" w:hAnsi="Times New Roman"/>
          <w:sz w:val="28"/>
          <w:szCs w:val="28"/>
        </w:rPr>
        <w:t xml:space="preserve"> </w:t>
      </w:r>
    </w:p>
    <w:p w:rsidR="00777C14" w:rsidRPr="00620C5D" w:rsidRDefault="00777C14" w:rsidP="00777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6CD9">
        <w:rPr>
          <w:rFonts w:ascii="Times New Roman" w:hAnsi="Times New Roman"/>
          <w:sz w:val="28"/>
          <w:szCs w:val="28"/>
        </w:rPr>
        <w:t>«Обеспечение качественными жилищно-коммунальными услугами населени</w:t>
      </w:r>
      <w:r>
        <w:rPr>
          <w:rFonts w:ascii="Times New Roman" w:hAnsi="Times New Roman"/>
          <w:sz w:val="28"/>
          <w:szCs w:val="28"/>
        </w:rPr>
        <w:t>я</w:t>
      </w:r>
      <w:r w:rsidRPr="008D6CD9">
        <w:rPr>
          <w:rFonts w:ascii="Times New Roman" w:hAnsi="Times New Roman"/>
          <w:sz w:val="28"/>
          <w:szCs w:val="28"/>
        </w:rPr>
        <w:t xml:space="preserve"> города Волгодонска»</w:t>
      </w:r>
    </w:p>
    <w:p w:rsidR="00777C14" w:rsidRPr="00772639" w:rsidRDefault="00777C14" w:rsidP="00777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5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3699"/>
        <w:gridCol w:w="2821"/>
        <w:gridCol w:w="993"/>
        <w:gridCol w:w="850"/>
        <w:gridCol w:w="851"/>
        <w:gridCol w:w="992"/>
        <w:gridCol w:w="850"/>
        <w:gridCol w:w="851"/>
        <w:gridCol w:w="850"/>
      </w:tblGrid>
      <w:tr w:rsidR="00777C14" w:rsidRPr="00772639" w:rsidTr="009B6B67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777C14" w:rsidRPr="00772639" w:rsidTr="009B6B67">
        <w:trPr>
          <w:trHeight w:val="601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Pr="00FD7C0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r w:rsidRPr="00FD7C0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D7C0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r w:rsidRPr="00FD7C0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D7C0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r w:rsidRPr="00FD7C0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D7C0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r w:rsidRPr="00FD7C0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D7C0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77C14" w:rsidRPr="00772639" w:rsidTr="009B6B67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7C14" w:rsidRPr="00772639" w:rsidTr="009B6B67">
        <w:trPr>
          <w:tblCellSpacing w:w="5" w:type="nil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1EBE">
              <w:rPr>
                <w:rFonts w:ascii="Times New Roman" w:hAnsi="Times New Roman" w:cs="Times New Roman"/>
                <w:sz w:val="24"/>
                <w:szCs w:val="24"/>
              </w:rPr>
              <w:t>униципаль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3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D">
              <w:rPr>
                <w:rFonts w:ascii="Times New Roman" w:hAnsi="Times New Roman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</w:p>
        </w:tc>
        <w:tc>
          <w:tcPr>
            <w:tcW w:w="2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ДСиГХ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866D2E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6D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6D2E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866D2E" w:rsidRDefault="00777C14" w:rsidP="00B23255">
            <w:pPr>
              <w:rPr>
                <w:rFonts w:ascii="Times New Roman" w:hAnsi="Times New Roman"/>
                <w:sz w:val="24"/>
                <w:szCs w:val="24"/>
              </w:rPr>
            </w:pPr>
            <w:r w:rsidRPr="00866D2E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866D2E" w:rsidRDefault="00777C14" w:rsidP="00B23255">
            <w:pPr>
              <w:rPr>
                <w:rFonts w:ascii="Times New Roman" w:hAnsi="Times New Roman"/>
                <w:sz w:val="24"/>
                <w:szCs w:val="24"/>
              </w:rPr>
            </w:pPr>
            <w:r w:rsidRPr="00866D2E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866D2E" w:rsidRDefault="00777C14" w:rsidP="00B23255">
            <w:pPr>
              <w:rPr>
                <w:rFonts w:ascii="Times New Roman" w:hAnsi="Times New Roman"/>
                <w:sz w:val="24"/>
                <w:szCs w:val="24"/>
              </w:rPr>
            </w:pPr>
            <w:r w:rsidRPr="00866D2E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866D2E" w:rsidRDefault="00777C14" w:rsidP="00B23255">
            <w:pPr>
              <w:rPr>
                <w:rFonts w:ascii="Times New Roman" w:hAnsi="Times New Roman"/>
                <w:sz w:val="24"/>
                <w:szCs w:val="24"/>
              </w:rPr>
            </w:pPr>
            <w:r w:rsidRPr="00866D2E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866D2E" w:rsidRDefault="00777C14" w:rsidP="00B23255">
            <w:pPr>
              <w:rPr>
                <w:rFonts w:ascii="Times New Roman" w:hAnsi="Times New Roman"/>
                <w:sz w:val="24"/>
                <w:szCs w:val="24"/>
              </w:rPr>
            </w:pPr>
            <w:r w:rsidRPr="00866D2E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866D2E" w:rsidRDefault="00777C14" w:rsidP="00B23255">
            <w:pPr>
              <w:rPr>
                <w:rFonts w:ascii="Times New Roman" w:hAnsi="Times New Roman"/>
                <w:sz w:val="24"/>
                <w:szCs w:val="24"/>
              </w:rPr>
            </w:pPr>
            <w:r w:rsidRPr="00866D2E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</w:tr>
      <w:tr w:rsidR="00777C14" w:rsidRPr="00772639" w:rsidTr="009B6B67">
        <w:trPr>
          <w:trHeight w:val="82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r w:rsidRPr="00D47D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r w:rsidRPr="00D47D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r w:rsidRPr="00D47D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r w:rsidRPr="00D47D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r w:rsidRPr="00D47D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r w:rsidRPr="00D47D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r w:rsidRPr="00D47D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7C14" w:rsidRPr="00772639" w:rsidTr="009B6B67">
        <w:trPr>
          <w:trHeight w:val="82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r w:rsidRPr="00D47D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r w:rsidRPr="00D47D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r w:rsidRPr="00D47D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r w:rsidRPr="00D47D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r w:rsidRPr="00D47D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r w:rsidRPr="00D47D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r w:rsidRPr="00D47D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7C14" w:rsidRPr="00772639" w:rsidTr="009B6B67">
        <w:trPr>
          <w:trHeight w:val="217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866D2E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6D2E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866D2E" w:rsidRDefault="00777C14" w:rsidP="00B23255">
            <w:pPr>
              <w:rPr>
                <w:rFonts w:ascii="Times New Roman" w:hAnsi="Times New Roman"/>
                <w:sz w:val="24"/>
                <w:szCs w:val="24"/>
              </w:rPr>
            </w:pPr>
            <w:r w:rsidRPr="00866D2E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866D2E" w:rsidRDefault="00777C14" w:rsidP="00B23255">
            <w:pPr>
              <w:rPr>
                <w:rFonts w:ascii="Times New Roman" w:hAnsi="Times New Roman"/>
                <w:sz w:val="24"/>
                <w:szCs w:val="24"/>
              </w:rPr>
            </w:pPr>
            <w:r w:rsidRPr="00866D2E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866D2E" w:rsidRDefault="00777C14" w:rsidP="00B23255">
            <w:pPr>
              <w:rPr>
                <w:rFonts w:ascii="Times New Roman" w:hAnsi="Times New Roman"/>
                <w:sz w:val="24"/>
                <w:szCs w:val="24"/>
              </w:rPr>
            </w:pPr>
            <w:r w:rsidRPr="00866D2E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866D2E" w:rsidRDefault="00777C14" w:rsidP="00B23255">
            <w:pPr>
              <w:rPr>
                <w:rFonts w:ascii="Times New Roman" w:hAnsi="Times New Roman"/>
                <w:sz w:val="24"/>
                <w:szCs w:val="24"/>
              </w:rPr>
            </w:pPr>
            <w:r w:rsidRPr="00866D2E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866D2E" w:rsidRDefault="00777C14" w:rsidP="00B23255">
            <w:pPr>
              <w:rPr>
                <w:rFonts w:ascii="Times New Roman" w:hAnsi="Times New Roman"/>
                <w:sz w:val="24"/>
                <w:szCs w:val="24"/>
              </w:rPr>
            </w:pPr>
            <w:r w:rsidRPr="00866D2E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866D2E" w:rsidRDefault="00777C14" w:rsidP="00B23255">
            <w:pPr>
              <w:rPr>
                <w:rFonts w:ascii="Times New Roman" w:hAnsi="Times New Roman"/>
                <w:sz w:val="24"/>
                <w:szCs w:val="24"/>
              </w:rPr>
            </w:pPr>
            <w:r w:rsidRPr="00866D2E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</w:tr>
      <w:tr w:rsidR="00777C14" w:rsidRPr="00772639" w:rsidTr="009B6B67">
        <w:trPr>
          <w:trHeight w:val="285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Pr="00772639" w:rsidRDefault="00777C14" w:rsidP="00B23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r w:rsidRPr="005140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r w:rsidRPr="005140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r w:rsidRPr="005140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r w:rsidRPr="005140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r w:rsidRPr="005140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r w:rsidRPr="005140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4" w:rsidRDefault="00777C14" w:rsidP="00B23255">
            <w:r w:rsidRPr="005140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9B6B67" w:rsidRDefault="009B6B67" w:rsidP="00777C14">
      <w:pPr>
        <w:spacing w:after="0" w:line="240" w:lineRule="auto"/>
        <w:ind w:right="-173"/>
        <w:jc w:val="both"/>
        <w:rPr>
          <w:rFonts w:ascii="Times New Roman" w:hAnsi="Times New Roman"/>
          <w:sz w:val="28"/>
          <w:szCs w:val="28"/>
        </w:rPr>
      </w:pPr>
    </w:p>
    <w:p w:rsidR="00777C14" w:rsidRDefault="00777C14" w:rsidP="009B6B67">
      <w:pPr>
        <w:spacing w:after="0" w:line="240" w:lineRule="auto"/>
        <w:ind w:left="284" w:right="-173" w:firstLine="708"/>
        <w:jc w:val="both"/>
        <w:rPr>
          <w:rFonts w:ascii="Times New Roman" w:hAnsi="Times New Roman"/>
          <w:sz w:val="28"/>
          <w:szCs w:val="28"/>
        </w:rPr>
      </w:pPr>
      <w:r w:rsidRPr="00A147E6">
        <w:rPr>
          <w:rFonts w:ascii="Times New Roman" w:hAnsi="Times New Roman"/>
          <w:sz w:val="28"/>
          <w:szCs w:val="28"/>
        </w:rPr>
        <w:t>Примечание:</w:t>
      </w:r>
      <w:r>
        <w:rPr>
          <w:rFonts w:ascii="Times New Roman" w:hAnsi="Times New Roman"/>
          <w:sz w:val="24"/>
          <w:szCs w:val="24"/>
        </w:rPr>
        <w:t xml:space="preserve"> </w:t>
      </w:r>
      <w:r w:rsidR="009B6B67">
        <w:rPr>
          <w:rFonts w:ascii="Times New Roman" w:hAnsi="Times New Roman"/>
          <w:sz w:val="24"/>
          <w:szCs w:val="24"/>
        </w:rPr>
        <w:t xml:space="preserve">  </w:t>
      </w:r>
      <w:r>
        <w:rPr>
          <w:rStyle w:val="FontStyle29"/>
          <w:spacing w:val="-8"/>
          <w:kern w:val="28"/>
          <w:sz w:val="28"/>
          <w:szCs w:val="28"/>
        </w:rPr>
        <w:t>Р</w:t>
      </w:r>
      <w:r w:rsidRPr="00604B76">
        <w:rPr>
          <w:rStyle w:val="FontStyle29"/>
          <w:spacing w:val="-8"/>
          <w:kern w:val="28"/>
          <w:sz w:val="28"/>
          <w:szCs w:val="28"/>
        </w:rPr>
        <w:t xml:space="preserve">асходы </w:t>
      </w:r>
      <w:r>
        <w:rPr>
          <w:rStyle w:val="FontStyle29"/>
          <w:spacing w:val="-8"/>
          <w:kern w:val="28"/>
          <w:sz w:val="28"/>
          <w:szCs w:val="28"/>
        </w:rPr>
        <w:t xml:space="preserve">на реализацию муниципальной программы </w:t>
      </w:r>
      <w:r w:rsidRPr="00604B76">
        <w:rPr>
          <w:rFonts w:ascii="Times New Roman" w:hAnsi="Times New Roman"/>
          <w:sz w:val="28"/>
          <w:szCs w:val="28"/>
        </w:rPr>
        <w:t>будут уточнены при выделени</w:t>
      </w:r>
      <w:r>
        <w:rPr>
          <w:rFonts w:ascii="Times New Roman" w:hAnsi="Times New Roman"/>
          <w:sz w:val="28"/>
          <w:szCs w:val="28"/>
        </w:rPr>
        <w:t>и</w:t>
      </w:r>
      <w:r w:rsidRPr="00604B76">
        <w:rPr>
          <w:rFonts w:ascii="Times New Roman" w:hAnsi="Times New Roman"/>
          <w:sz w:val="28"/>
          <w:szCs w:val="28"/>
        </w:rPr>
        <w:t xml:space="preserve"> средств федерального и областн</w:t>
      </w:r>
      <w:r>
        <w:rPr>
          <w:rFonts w:ascii="Times New Roman" w:hAnsi="Times New Roman"/>
          <w:sz w:val="28"/>
          <w:szCs w:val="28"/>
        </w:rPr>
        <w:t>ого</w:t>
      </w:r>
      <w:r w:rsidRPr="00604B76">
        <w:rPr>
          <w:rFonts w:ascii="Times New Roman" w:hAnsi="Times New Roman"/>
          <w:sz w:val="28"/>
          <w:szCs w:val="28"/>
        </w:rPr>
        <w:t xml:space="preserve"> бюджетов на соответствующий финансовый год</w:t>
      </w:r>
      <w:r>
        <w:rPr>
          <w:rFonts w:ascii="Times New Roman" w:hAnsi="Times New Roman"/>
          <w:sz w:val="28"/>
          <w:szCs w:val="28"/>
        </w:rPr>
        <w:t>.</w:t>
      </w:r>
    </w:p>
    <w:p w:rsidR="00777C14" w:rsidRDefault="00777C14" w:rsidP="00EE784D">
      <w:pPr>
        <w:spacing w:before="200"/>
        <w:rPr>
          <w:rFonts w:ascii="Times New Roman" w:hAnsi="Times New Roman"/>
          <w:sz w:val="24"/>
          <w:szCs w:val="24"/>
        </w:rPr>
        <w:sectPr w:rsidR="00777C14" w:rsidSect="00892DF7">
          <w:pgSz w:w="16837" w:h="11905" w:orient="landscape"/>
          <w:pgMar w:top="1701" w:right="1134" w:bottom="567" w:left="567" w:header="720" w:footer="720" w:gutter="0"/>
          <w:pgNumType w:start="1"/>
          <w:cols w:space="720"/>
          <w:docGrid w:linePitch="360"/>
        </w:sectPr>
      </w:pPr>
    </w:p>
    <w:p w:rsidR="00A4531B" w:rsidRPr="00163DF1" w:rsidRDefault="00045DA8" w:rsidP="00A4531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4939D1">
        <w:rPr>
          <w:rFonts w:ascii="Times New Roman" w:hAnsi="Times New Roman"/>
          <w:sz w:val="28"/>
          <w:szCs w:val="28"/>
        </w:rPr>
        <w:t>6</w:t>
      </w:r>
      <w:r w:rsidR="00630E80" w:rsidRPr="00163DF1">
        <w:rPr>
          <w:rFonts w:ascii="Times New Roman" w:hAnsi="Times New Roman"/>
          <w:sz w:val="28"/>
          <w:szCs w:val="28"/>
        </w:rPr>
        <w:t xml:space="preserve"> </w:t>
      </w:r>
    </w:p>
    <w:p w:rsidR="00A63A8C" w:rsidRPr="00163DF1" w:rsidRDefault="00A63A8C" w:rsidP="00A4531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163DF1">
        <w:rPr>
          <w:rFonts w:ascii="Times New Roman" w:hAnsi="Times New Roman"/>
          <w:spacing w:val="-6"/>
          <w:sz w:val="28"/>
          <w:szCs w:val="28"/>
        </w:rPr>
        <w:t xml:space="preserve">к муниципальной </w:t>
      </w:r>
      <w:r w:rsidR="00A4531B" w:rsidRPr="00163DF1">
        <w:rPr>
          <w:rFonts w:ascii="Times New Roman" w:hAnsi="Times New Roman"/>
          <w:spacing w:val="-6"/>
          <w:sz w:val="28"/>
          <w:szCs w:val="28"/>
        </w:rPr>
        <w:t>программе</w:t>
      </w:r>
      <w:r w:rsidR="00045DA8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52CA4">
        <w:rPr>
          <w:rFonts w:ascii="Times New Roman" w:hAnsi="Times New Roman"/>
          <w:sz w:val="28"/>
          <w:szCs w:val="28"/>
        </w:rPr>
        <w:t>города Волгодонска</w:t>
      </w:r>
      <w:r w:rsidR="00452CA4" w:rsidRPr="00836752">
        <w:rPr>
          <w:rFonts w:ascii="Times New Roman" w:hAnsi="Times New Roman"/>
          <w:sz w:val="28"/>
          <w:szCs w:val="28"/>
        </w:rPr>
        <w:t xml:space="preserve"> </w:t>
      </w:r>
      <w:r w:rsidRPr="00163DF1">
        <w:rPr>
          <w:rFonts w:ascii="Times New Roman" w:hAnsi="Times New Roman"/>
          <w:sz w:val="28"/>
          <w:szCs w:val="28"/>
        </w:rPr>
        <w:t>«Обеспечение качественными жилищно-коммунальными услугами населени</w:t>
      </w:r>
      <w:r w:rsidR="00630E80" w:rsidRPr="00163DF1">
        <w:rPr>
          <w:rFonts w:ascii="Times New Roman" w:hAnsi="Times New Roman"/>
          <w:sz w:val="28"/>
          <w:szCs w:val="28"/>
        </w:rPr>
        <w:t>я</w:t>
      </w:r>
      <w:r w:rsidRPr="00163DF1">
        <w:rPr>
          <w:rFonts w:ascii="Times New Roman" w:hAnsi="Times New Roman"/>
          <w:sz w:val="28"/>
          <w:szCs w:val="28"/>
        </w:rPr>
        <w:t xml:space="preserve"> города Волгодонска»</w:t>
      </w:r>
    </w:p>
    <w:p w:rsidR="00B35052" w:rsidRDefault="00B35052" w:rsidP="00A63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A8C" w:rsidRPr="00163DF1" w:rsidRDefault="00A63A8C" w:rsidP="00A63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3DF1">
        <w:rPr>
          <w:rFonts w:ascii="Times New Roman" w:hAnsi="Times New Roman"/>
          <w:sz w:val="28"/>
          <w:szCs w:val="28"/>
        </w:rPr>
        <w:t>Сведения</w:t>
      </w:r>
    </w:p>
    <w:p w:rsidR="00A63A8C" w:rsidRDefault="00A63A8C" w:rsidP="003E5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3DF1">
        <w:rPr>
          <w:rFonts w:ascii="Times New Roman" w:hAnsi="Times New Roman"/>
          <w:sz w:val="28"/>
          <w:szCs w:val="28"/>
        </w:rPr>
        <w:t>о методике расчета показателя муниципальной программы</w:t>
      </w:r>
      <w:r w:rsidR="00630E80" w:rsidRPr="00163DF1">
        <w:rPr>
          <w:rFonts w:ascii="Times New Roman" w:hAnsi="Times New Roman"/>
          <w:sz w:val="28"/>
          <w:szCs w:val="28"/>
        </w:rPr>
        <w:t xml:space="preserve"> города Волгодонска «Обеспечение качественными жилищно-коммунальными услугами населения города Волгодонска»</w:t>
      </w:r>
    </w:p>
    <w:p w:rsidR="00B35052" w:rsidRPr="00163DF1" w:rsidRDefault="00B35052" w:rsidP="003E5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835"/>
        <w:gridCol w:w="709"/>
        <w:gridCol w:w="2977"/>
        <w:gridCol w:w="2551"/>
      </w:tblGrid>
      <w:tr w:rsidR="00A63A8C" w:rsidRPr="00163DF1" w:rsidTr="009B6B67">
        <w:trPr>
          <w:trHeight w:val="960"/>
          <w:tblCellSpacing w:w="5" w:type="nil"/>
        </w:trPr>
        <w:tc>
          <w:tcPr>
            <w:tcW w:w="567" w:type="dxa"/>
          </w:tcPr>
          <w:p w:rsidR="00A63A8C" w:rsidRPr="00163DF1" w:rsidRDefault="00A63A8C" w:rsidP="00E53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F1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3D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63D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3D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3D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A63A8C" w:rsidRPr="00163DF1" w:rsidRDefault="00A63A8C" w:rsidP="00B607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63D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709" w:type="dxa"/>
          </w:tcPr>
          <w:p w:rsidR="00A63A8C" w:rsidRPr="00163DF1" w:rsidRDefault="00A63A8C" w:rsidP="00E53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F1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163D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63DF1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163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63A8C" w:rsidRPr="00163DF1" w:rsidRDefault="00A63A8C" w:rsidP="00E53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F1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(формула) и </w:t>
            </w:r>
          </w:p>
          <w:p w:rsidR="00A63A8C" w:rsidRPr="00163DF1" w:rsidRDefault="00A63A8C" w:rsidP="00E53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F1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2551" w:type="dxa"/>
          </w:tcPr>
          <w:p w:rsidR="00A63A8C" w:rsidRDefault="00A63A8C" w:rsidP="00E53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F1">
              <w:rPr>
                <w:rFonts w:ascii="Times New Roman" w:hAnsi="Times New Roman" w:cs="Times New Roman"/>
                <w:sz w:val="24"/>
                <w:szCs w:val="24"/>
              </w:rPr>
              <w:t xml:space="preserve">Базовые    </w:t>
            </w:r>
            <w:r w:rsidRPr="00163D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</w:t>
            </w:r>
            <w:r w:rsidRPr="00163D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(используемые </w:t>
            </w:r>
            <w:r w:rsidRPr="00163D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 формуле)</w:t>
            </w:r>
          </w:p>
          <w:p w:rsidR="00B35052" w:rsidRPr="00163DF1" w:rsidRDefault="00B35052" w:rsidP="00E53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8C" w:rsidRPr="00163DF1" w:rsidTr="009B6B67">
        <w:trPr>
          <w:tblCellSpacing w:w="5" w:type="nil"/>
        </w:trPr>
        <w:tc>
          <w:tcPr>
            <w:tcW w:w="567" w:type="dxa"/>
          </w:tcPr>
          <w:p w:rsidR="00A63A8C" w:rsidRPr="00163DF1" w:rsidRDefault="00A63A8C" w:rsidP="00E53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63A8C" w:rsidRPr="00163DF1" w:rsidRDefault="00A63A8C" w:rsidP="00E53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63A8C" w:rsidRPr="00163DF1" w:rsidRDefault="00A63A8C" w:rsidP="00E53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63A8C" w:rsidRPr="00163DF1" w:rsidRDefault="00A63A8C" w:rsidP="00E53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A63A8C" w:rsidRPr="00163DF1" w:rsidRDefault="00A63A8C" w:rsidP="00E53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184B" w:rsidRPr="00163DF1" w:rsidTr="009B6B67">
        <w:trPr>
          <w:trHeight w:val="1656"/>
          <w:tblCellSpacing w:w="5" w:type="nil"/>
        </w:trPr>
        <w:tc>
          <w:tcPr>
            <w:tcW w:w="567" w:type="dxa"/>
          </w:tcPr>
          <w:p w:rsidR="0031184B" w:rsidRPr="00163DF1" w:rsidRDefault="0031184B" w:rsidP="0031184B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3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1184B" w:rsidRPr="00863ED7" w:rsidRDefault="0031184B" w:rsidP="00961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D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смотров- конкурсов</w:t>
            </w:r>
          </w:p>
        </w:tc>
        <w:tc>
          <w:tcPr>
            <w:tcW w:w="709" w:type="dxa"/>
          </w:tcPr>
          <w:p w:rsidR="0031184B" w:rsidRPr="00163DF1" w:rsidRDefault="00711276" w:rsidP="00163D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977" w:type="dxa"/>
          </w:tcPr>
          <w:p w:rsidR="0031184B" w:rsidRDefault="00B35052" w:rsidP="008760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31184B" w:rsidRPr="008760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оказатель определяется на основании постановлений Администрации города Волгодонска о проведении смотров-конкурсов. </w:t>
            </w:r>
          </w:p>
          <w:p w:rsidR="00B35052" w:rsidRPr="008760DC" w:rsidRDefault="00B35052" w:rsidP="008760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184B" w:rsidRDefault="0031184B" w:rsidP="008760DC">
            <w:r w:rsidRPr="00376D69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4252C7" w:rsidRDefault="004252C7" w:rsidP="00E541F4">
      <w:pPr>
        <w:spacing w:before="200"/>
        <w:ind w:left="5670"/>
        <w:rPr>
          <w:rFonts w:ascii="Times New Roman" w:hAnsi="Times New Roman"/>
          <w:sz w:val="28"/>
          <w:szCs w:val="28"/>
        </w:rPr>
      </w:pPr>
    </w:p>
    <w:p w:rsidR="004252C7" w:rsidRDefault="004252C7" w:rsidP="004252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  <w:sectPr w:rsidR="004252C7" w:rsidSect="00B60715">
          <w:pgSz w:w="11905" w:h="16837"/>
          <w:pgMar w:top="1134" w:right="567" w:bottom="567" w:left="1701" w:header="720" w:footer="720" w:gutter="0"/>
          <w:pgNumType w:start="1"/>
          <w:cols w:space="720"/>
          <w:docGrid w:linePitch="360"/>
        </w:sectPr>
      </w:pPr>
    </w:p>
    <w:p w:rsidR="009B6C54" w:rsidRDefault="009B6C54" w:rsidP="009B6C54">
      <w:pPr>
        <w:spacing w:after="0" w:line="240" w:lineRule="auto"/>
        <w:ind w:left="11199" w:right="-173"/>
        <w:rPr>
          <w:rFonts w:ascii="Times New Roman" w:hAnsi="Times New Roman"/>
          <w:sz w:val="28"/>
          <w:szCs w:val="28"/>
        </w:rPr>
      </w:pPr>
      <w:r w:rsidRPr="00E541F4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98140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6C54" w:rsidRDefault="009B6C54" w:rsidP="009B6C54">
      <w:pPr>
        <w:spacing w:after="0" w:line="240" w:lineRule="auto"/>
        <w:ind w:left="11199" w:right="-173"/>
        <w:rPr>
          <w:rFonts w:ascii="Times New Roman" w:hAnsi="Times New Roman"/>
          <w:sz w:val="28"/>
          <w:szCs w:val="28"/>
        </w:rPr>
      </w:pPr>
      <w:r w:rsidRPr="00E541F4">
        <w:rPr>
          <w:rFonts w:ascii="Times New Roman" w:hAnsi="Times New Roman"/>
          <w:spacing w:val="-6"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/>
          <w:sz w:val="28"/>
          <w:szCs w:val="28"/>
        </w:rPr>
        <w:t>города Волгодонска</w:t>
      </w:r>
      <w:r w:rsidRPr="00836752">
        <w:rPr>
          <w:rFonts w:ascii="Times New Roman" w:hAnsi="Times New Roman"/>
          <w:sz w:val="28"/>
          <w:szCs w:val="28"/>
        </w:rPr>
        <w:t xml:space="preserve"> </w:t>
      </w:r>
      <w:r w:rsidRPr="008D6CD9">
        <w:rPr>
          <w:rFonts w:ascii="Times New Roman" w:hAnsi="Times New Roman"/>
          <w:sz w:val="28"/>
          <w:szCs w:val="28"/>
        </w:rPr>
        <w:t>«Обеспечение качественными жилищно-коммунальными услугами население города Волгодонска»</w:t>
      </w:r>
    </w:p>
    <w:p w:rsidR="009B6C54" w:rsidRDefault="009B6C54" w:rsidP="009B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C54" w:rsidRPr="009B6C54" w:rsidRDefault="009B6C54" w:rsidP="009B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6C54">
        <w:rPr>
          <w:rFonts w:ascii="Times New Roman" w:hAnsi="Times New Roman"/>
          <w:sz w:val="28"/>
          <w:szCs w:val="28"/>
        </w:rPr>
        <w:t>Сведения</w:t>
      </w:r>
    </w:p>
    <w:p w:rsidR="009B6C54" w:rsidRDefault="009B6C54" w:rsidP="009B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6C54">
        <w:rPr>
          <w:rFonts w:ascii="Times New Roman" w:hAnsi="Times New Roman"/>
          <w:sz w:val="28"/>
          <w:szCs w:val="28"/>
        </w:rPr>
        <w:t>о показателях, включенных в федеральный (региональный) план статистических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6EF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города Волгодонска</w:t>
      </w:r>
      <w:r w:rsidRPr="00836752">
        <w:rPr>
          <w:rFonts w:ascii="Times New Roman" w:hAnsi="Times New Roman"/>
          <w:sz w:val="28"/>
          <w:szCs w:val="28"/>
        </w:rPr>
        <w:t xml:space="preserve"> </w:t>
      </w:r>
      <w:r w:rsidRPr="008D6CD9">
        <w:rPr>
          <w:rFonts w:ascii="Times New Roman" w:hAnsi="Times New Roman"/>
          <w:sz w:val="28"/>
          <w:szCs w:val="28"/>
        </w:rPr>
        <w:t>«Обеспечение качественными жилищно-коммунальными услугами населени</w:t>
      </w:r>
      <w:r>
        <w:rPr>
          <w:rFonts w:ascii="Times New Roman" w:hAnsi="Times New Roman"/>
          <w:sz w:val="28"/>
          <w:szCs w:val="28"/>
        </w:rPr>
        <w:t>я</w:t>
      </w:r>
      <w:r w:rsidRPr="008D6CD9">
        <w:rPr>
          <w:rFonts w:ascii="Times New Roman" w:hAnsi="Times New Roman"/>
          <w:sz w:val="28"/>
          <w:szCs w:val="28"/>
        </w:rPr>
        <w:t xml:space="preserve"> города Волгодонска»</w:t>
      </w:r>
    </w:p>
    <w:p w:rsidR="009B6B67" w:rsidRPr="00620C5D" w:rsidRDefault="009B6B67" w:rsidP="009B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676"/>
        <w:gridCol w:w="4121"/>
        <w:gridCol w:w="4252"/>
        <w:gridCol w:w="2835"/>
      </w:tblGrid>
      <w:tr w:rsidR="009B6C54" w:rsidRPr="00772639" w:rsidTr="009B6B67">
        <w:trPr>
          <w:trHeight w:val="1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4" w:rsidRPr="00772639" w:rsidRDefault="009B6C54" w:rsidP="009B6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4" w:rsidRPr="00772639" w:rsidRDefault="009B6C54" w:rsidP="00D336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4" w:rsidRPr="00772639" w:rsidRDefault="009B6C54" w:rsidP="00D336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Пункт федерального (регионального)  плана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статистических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4" w:rsidRPr="00772639" w:rsidRDefault="009B6C54" w:rsidP="00D336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формы статистического наблюдения и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реквизиты акта, в соответствии с    которым утверждена форма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4" w:rsidRPr="00772639" w:rsidRDefault="009B6C54" w:rsidP="00D336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Субъект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официального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статистического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учета</w:t>
            </w:r>
          </w:p>
        </w:tc>
      </w:tr>
      <w:tr w:rsidR="00864DBF" w:rsidRPr="00772639" w:rsidTr="009B6B67">
        <w:trPr>
          <w:trHeight w:val="46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BF" w:rsidRPr="00772639" w:rsidRDefault="009B6B67" w:rsidP="009B6B67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BF" w:rsidRPr="00BB5E7F" w:rsidRDefault="00864DBF" w:rsidP="00D3369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3707E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домов, обеспеченных  эксплуатационной надежностью</w:t>
            </w:r>
          </w:p>
        </w:tc>
        <w:tc>
          <w:tcPr>
            <w:tcW w:w="4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BF" w:rsidRPr="00864DBF" w:rsidRDefault="001A734A" w:rsidP="00430E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4212">
              <w:rPr>
                <w:rFonts w:ascii="Times New Roman" w:hAnsi="Times New Roman" w:cs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14212">
              <w:rPr>
                <w:rFonts w:ascii="Times New Roman" w:hAnsi="Times New Roman" w:cs="Times New Roman"/>
                <w:sz w:val="24"/>
                <w:szCs w:val="24"/>
              </w:rPr>
              <w:t xml:space="preserve"> столбец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BF" w:rsidRDefault="00864DBF" w:rsidP="00430EE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12"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14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0EE2" w:rsidRPr="005150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С-2 </w:t>
            </w:r>
            <w:r w:rsidR="00430EE2" w:rsidRPr="005150CE">
              <w:rPr>
                <w:rFonts w:ascii="Times New Roman" w:hAnsi="Times New Roman"/>
                <w:sz w:val="24"/>
                <w:szCs w:val="24"/>
              </w:rPr>
              <w:t>«Сведения о ходе строительства строек и объектов, включенных в феде</w:t>
            </w:r>
            <w:r w:rsidR="00430EE2">
              <w:rPr>
                <w:rFonts w:ascii="Times New Roman" w:hAnsi="Times New Roman"/>
                <w:sz w:val="24"/>
                <w:szCs w:val="24"/>
              </w:rPr>
              <w:t xml:space="preserve">ральную адресную инвестиционную </w:t>
            </w:r>
            <w:r w:rsidR="00430EE2" w:rsidRPr="005150CE">
              <w:rPr>
                <w:rFonts w:ascii="Times New Roman" w:hAnsi="Times New Roman"/>
                <w:sz w:val="24"/>
                <w:szCs w:val="24"/>
              </w:rPr>
              <w:t>программу», утвержденн</w:t>
            </w:r>
            <w:r w:rsidR="00430EE2">
              <w:rPr>
                <w:rFonts w:ascii="Times New Roman" w:hAnsi="Times New Roman"/>
                <w:sz w:val="24"/>
                <w:szCs w:val="24"/>
              </w:rPr>
              <w:t>ая</w:t>
            </w:r>
            <w:r w:rsidR="00430EE2" w:rsidRPr="005150CE">
              <w:rPr>
                <w:rFonts w:ascii="Times New Roman" w:hAnsi="Times New Roman"/>
                <w:sz w:val="24"/>
                <w:szCs w:val="24"/>
              </w:rPr>
              <w:t xml:space="preserve"> Приказом Росстата от 03.08.2011 №343</w:t>
            </w:r>
            <w:r w:rsidR="00430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0EE2" w:rsidRPr="005150CE">
              <w:rPr>
                <w:rFonts w:ascii="Times New Roman" w:hAnsi="Times New Roman"/>
                <w:sz w:val="24"/>
                <w:szCs w:val="24"/>
              </w:rPr>
              <w:t>«Об утверждении формы»</w:t>
            </w:r>
          </w:p>
          <w:p w:rsidR="009B6B67" w:rsidRPr="00614212" w:rsidRDefault="009B6B67" w:rsidP="00430EE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BF" w:rsidRPr="00614212" w:rsidRDefault="008C32EC" w:rsidP="008C32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Росстата в субъекте Российской Федерации</w:t>
            </w:r>
          </w:p>
        </w:tc>
      </w:tr>
      <w:tr w:rsidR="008C32EC" w:rsidRPr="00772639" w:rsidTr="009B6B67">
        <w:trPr>
          <w:trHeight w:val="46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EC" w:rsidRPr="00772639" w:rsidRDefault="008C32EC" w:rsidP="009B6B67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EC" w:rsidRPr="00BB5E7F" w:rsidRDefault="008C32EC" w:rsidP="00D3369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63ED7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4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EC" w:rsidRPr="00614212" w:rsidRDefault="008C32EC" w:rsidP="008C32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4212">
              <w:rPr>
                <w:rFonts w:ascii="Times New Roman" w:hAnsi="Times New Roman" w:cs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EC" w:rsidRDefault="008C32EC" w:rsidP="004F73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4F7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7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№1-КР «Сведения о капитальном ремонте жилищного фонда»</w:t>
            </w:r>
            <w:r w:rsidRPr="004F73D1">
              <w:rPr>
                <w:rFonts w:ascii="Times New Roman" w:hAnsi="Times New Roman" w:cs="Times New Roman"/>
                <w:sz w:val="24"/>
                <w:szCs w:val="24"/>
              </w:rPr>
              <w:t>, утвержденн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F73D1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Росстата от 12.09.2012 № 492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3D1">
              <w:rPr>
                <w:rFonts w:ascii="Times New Roman" w:hAnsi="Times New Roman" w:cs="Times New Roman"/>
                <w:sz w:val="24"/>
                <w:szCs w:val="24"/>
              </w:rPr>
              <w:t>«Об утверждении формы»</w:t>
            </w:r>
          </w:p>
          <w:p w:rsidR="009B6B67" w:rsidRPr="004F73D1" w:rsidRDefault="009B6B67" w:rsidP="004F73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EC" w:rsidRDefault="008C32EC" w:rsidP="008C32EC">
            <w:pPr>
              <w:spacing w:after="0" w:line="240" w:lineRule="auto"/>
            </w:pPr>
            <w:r w:rsidRPr="00D1250B">
              <w:rPr>
                <w:rFonts w:ascii="Times New Roman" w:hAnsi="Times New Roman"/>
                <w:sz w:val="24"/>
                <w:szCs w:val="24"/>
              </w:rPr>
              <w:t>Территориальный орган Росстата в субъекте Российской Федерации</w:t>
            </w:r>
          </w:p>
        </w:tc>
      </w:tr>
      <w:tr w:rsidR="009B6B67" w:rsidRPr="00772639" w:rsidTr="009B6B67">
        <w:trPr>
          <w:trHeight w:val="1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7" w:rsidRPr="00772639" w:rsidRDefault="009B6B67" w:rsidP="009B6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7" w:rsidRPr="00772639" w:rsidRDefault="009B6B67" w:rsidP="008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7" w:rsidRPr="00772639" w:rsidRDefault="009B6B67" w:rsidP="008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Пункт федерального (регионального)  плана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статистических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7" w:rsidRPr="00772639" w:rsidRDefault="009B6B67" w:rsidP="008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формы статистического наблюдения и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реквизиты акта, в соответствии с    которым утверждена форма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7" w:rsidRPr="00772639" w:rsidRDefault="009B6B67" w:rsidP="008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Субъект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официального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статистического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учета</w:t>
            </w:r>
          </w:p>
        </w:tc>
      </w:tr>
      <w:tr w:rsidR="008C32EC" w:rsidRPr="00772639" w:rsidTr="009B6B67">
        <w:trPr>
          <w:trHeight w:val="27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EC" w:rsidRPr="00772639" w:rsidRDefault="008C32EC" w:rsidP="009B6B67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EC" w:rsidRPr="00BB5E7F" w:rsidRDefault="008C32EC" w:rsidP="00D336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5E7F">
              <w:rPr>
                <w:rFonts w:ascii="Times New Roman" w:hAnsi="Times New Roman"/>
                <w:sz w:val="24"/>
                <w:szCs w:val="24"/>
              </w:rPr>
              <w:t>Общая площадь многоквартирных домов, в которых проведен капитальный ремонт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EC" w:rsidRPr="00614212" w:rsidRDefault="008C32EC" w:rsidP="008C32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4212">
              <w:rPr>
                <w:rFonts w:ascii="Times New Roman" w:hAnsi="Times New Roman" w:cs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EC" w:rsidRDefault="008C32EC" w:rsidP="00864D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4212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421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1-КР</w:t>
            </w:r>
            <w:r w:rsidRPr="0061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B67" w:rsidRPr="004F7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«Сведения о капитальном ремонте жилищного фонда»</w:t>
            </w:r>
            <w:r w:rsidR="009B6B67" w:rsidRPr="004F73D1">
              <w:rPr>
                <w:rFonts w:ascii="Times New Roman" w:hAnsi="Times New Roman" w:cs="Times New Roman"/>
                <w:sz w:val="24"/>
                <w:szCs w:val="24"/>
              </w:rPr>
              <w:t>, утвержденн</w:t>
            </w:r>
            <w:r w:rsidR="009B6B6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9B6B67" w:rsidRPr="004F73D1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Росстата от 12.09.2012 № 492</w:t>
            </w:r>
            <w:r w:rsidR="009B6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B67" w:rsidRPr="004F73D1">
              <w:rPr>
                <w:rFonts w:ascii="Times New Roman" w:hAnsi="Times New Roman" w:cs="Times New Roman"/>
                <w:sz w:val="24"/>
                <w:szCs w:val="24"/>
              </w:rPr>
              <w:t>«Об утверждении формы»</w:t>
            </w:r>
          </w:p>
          <w:p w:rsidR="008F4207" w:rsidRPr="00614212" w:rsidRDefault="008F4207" w:rsidP="00864D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EC" w:rsidRDefault="008C32EC" w:rsidP="008C32EC">
            <w:pPr>
              <w:spacing w:after="0" w:line="240" w:lineRule="auto"/>
            </w:pPr>
            <w:r w:rsidRPr="00D1250B">
              <w:rPr>
                <w:rFonts w:ascii="Times New Roman" w:hAnsi="Times New Roman"/>
                <w:sz w:val="24"/>
                <w:szCs w:val="24"/>
              </w:rPr>
              <w:t>Территориальный орган Росстата в субъекте Российской Федерации</w:t>
            </w:r>
          </w:p>
        </w:tc>
      </w:tr>
      <w:tr w:rsidR="008C32EC" w:rsidRPr="00772639" w:rsidTr="009B6B67">
        <w:trPr>
          <w:trHeight w:val="153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EC" w:rsidRPr="00772639" w:rsidRDefault="008C32EC" w:rsidP="009B6B67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EC" w:rsidRPr="008425C9" w:rsidRDefault="008C32EC" w:rsidP="00D336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4A8B">
              <w:rPr>
                <w:rFonts w:ascii="Times New Roman" w:hAnsi="Times New Roman" w:cs="Times New Roman"/>
                <w:sz w:val="24"/>
                <w:szCs w:val="24"/>
              </w:rPr>
              <w:t>Количество замененных и модернизированных лифтов в многоквартирных домах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EC" w:rsidRPr="00614212" w:rsidRDefault="008C32EC" w:rsidP="008C32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4212">
              <w:rPr>
                <w:rFonts w:ascii="Times New Roman" w:hAnsi="Times New Roman" w:cs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1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EC" w:rsidRPr="00614212" w:rsidRDefault="008C32EC" w:rsidP="00864D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4212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421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1-КР</w:t>
            </w:r>
            <w:r w:rsidRPr="0061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B67" w:rsidRPr="004F7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«Сведения о капитальном ремонте жилищного фонда»</w:t>
            </w:r>
            <w:r w:rsidR="009B6B67" w:rsidRPr="004F73D1">
              <w:rPr>
                <w:rFonts w:ascii="Times New Roman" w:hAnsi="Times New Roman" w:cs="Times New Roman"/>
                <w:sz w:val="24"/>
                <w:szCs w:val="24"/>
              </w:rPr>
              <w:t>, утвержденн</w:t>
            </w:r>
            <w:r w:rsidR="009B6B6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9B6B67" w:rsidRPr="004F73D1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Росстата от 12.09.2012 № 492</w:t>
            </w:r>
            <w:r w:rsidR="009B6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B67" w:rsidRPr="004F73D1">
              <w:rPr>
                <w:rFonts w:ascii="Times New Roman" w:hAnsi="Times New Roman" w:cs="Times New Roman"/>
                <w:sz w:val="24"/>
                <w:szCs w:val="24"/>
              </w:rPr>
              <w:t>«Об утверждении формы»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EC" w:rsidRDefault="008C32EC" w:rsidP="008C32EC">
            <w:pPr>
              <w:spacing w:after="0" w:line="240" w:lineRule="auto"/>
            </w:pPr>
            <w:r w:rsidRPr="00D1250B">
              <w:rPr>
                <w:rFonts w:ascii="Times New Roman" w:hAnsi="Times New Roman"/>
                <w:sz w:val="24"/>
                <w:szCs w:val="24"/>
              </w:rPr>
              <w:t>Территориальный орган Росстата в субъекте Российской Федерации</w:t>
            </w:r>
          </w:p>
        </w:tc>
      </w:tr>
    </w:tbl>
    <w:p w:rsidR="009B6C54" w:rsidRPr="00166F2B" w:rsidRDefault="009B6C54" w:rsidP="00604B76">
      <w:pPr>
        <w:spacing w:after="0" w:line="240" w:lineRule="auto"/>
        <w:ind w:right="-173"/>
        <w:jc w:val="both"/>
        <w:rPr>
          <w:rFonts w:ascii="Times New Roman" w:hAnsi="Times New Roman"/>
          <w:sz w:val="24"/>
          <w:szCs w:val="24"/>
        </w:rPr>
      </w:pPr>
    </w:p>
    <w:p w:rsidR="00604B76" w:rsidRDefault="00604B76" w:rsidP="00604B76">
      <w:pPr>
        <w:spacing w:after="0" w:line="240" w:lineRule="auto"/>
        <w:ind w:right="-173"/>
        <w:jc w:val="both"/>
      </w:pPr>
    </w:p>
    <w:p w:rsidR="006C5848" w:rsidRDefault="006C5848" w:rsidP="00604B76">
      <w:pPr>
        <w:spacing w:after="0" w:line="240" w:lineRule="auto"/>
        <w:ind w:right="-173"/>
        <w:jc w:val="both"/>
      </w:pPr>
    </w:p>
    <w:p w:rsidR="00035956" w:rsidRDefault="00035956" w:rsidP="009B6B67">
      <w:pPr>
        <w:pStyle w:val="ConsNormalTimesNewRoman"/>
        <w:ind w:firstLine="709"/>
      </w:pPr>
      <w:r w:rsidRPr="00401CA0">
        <w:rPr>
          <w:color w:val="auto"/>
          <w:lang w:val="ru-RU"/>
        </w:rPr>
        <w:t>Управляющий делами Администрации  города Волгодонска</w:t>
      </w:r>
      <w:r w:rsidRPr="00401CA0">
        <w:rPr>
          <w:color w:val="auto"/>
          <w:lang w:val="ru-RU"/>
        </w:rPr>
        <w:tab/>
      </w:r>
      <w:r w:rsidRPr="00401CA0">
        <w:rPr>
          <w:color w:val="auto"/>
          <w:lang w:val="ru-RU"/>
        </w:rPr>
        <w:tab/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</w:r>
      <w:r w:rsidRPr="00401CA0">
        <w:rPr>
          <w:color w:val="auto"/>
          <w:lang w:val="ru-RU"/>
        </w:rPr>
        <w:t>И.В.Орлова</w:t>
      </w:r>
    </w:p>
    <w:p w:rsidR="00035956" w:rsidRDefault="00035956" w:rsidP="009B6B67">
      <w:pPr>
        <w:spacing w:before="200"/>
        <w:ind w:left="5670" w:firstLine="709"/>
        <w:rPr>
          <w:rFonts w:ascii="Times New Roman" w:hAnsi="Times New Roman"/>
          <w:sz w:val="28"/>
          <w:szCs w:val="28"/>
        </w:rPr>
        <w:sectPr w:rsidR="00035956" w:rsidSect="004252C7">
          <w:pgSz w:w="16837" w:h="11905" w:orient="landscape"/>
          <w:pgMar w:top="1701" w:right="1134" w:bottom="567" w:left="567" w:header="720" w:footer="720" w:gutter="0"/>
          <w:pgNumType w:start="1"/>
          <w:cols w:space="720"/>
          <w:docGrid w:linePitch="360"/>
        </w:sectPr>
      </w:pPr>
    </w:p>
    <w:p w:rsidR="00C810D1" w:rsidRPr="00CE23F6" w:rsidRDefault="00C810D1" w:rsidP="00C810D1">
      <w:pPr>
        <w:pageBreakBefore/>
        <w:jc w:val="center"/>
        <w:rPr>
          <w:rFonts w:ascii="Times New Roman" w:hAnsi="Times New Roman"/>
          <w:sz w:val="28"/>
          <w:szCs w:val="28"/>
        </w:rPr>
      </w:pPr>
      <w:r w:rsidRPr="00CE23F6">
        <w:rPr>
          <w:rFonts w:ascii="Times New Roman" w:hAnsi="Times New Roman"/>
          <w:sz w:val="28"/>
          <w:szCs w:val="28"/>
        </w:rPr>
        <w:lastRenderedPageBreak/>
        <w:t>Лист согласования</w:t>
      </w:r>
    </w:p>
    <w:p w:rsidR="000F6190" w:rsidRPr="00CE23F6" w:rsidRDefault="00C810D1" w:rsidP="000F619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E23F6">
        <w:rPr>
          <w:rFonts w:ascii="Times New Roman" w:hAnsi="Times New Roman" w:cs="Times New Roman"/>
          <w:sz w:val="28"/>
          <w:szCs w:val="28"/>
        </w:rPr>
        <w:t>к проекту постановлени</w:t>
      </w:r>
      <w:r w:rsidR="00C9613D">
        <w:rPr>
          <w:rFonts w:ascii="Times New Roman" w:hAnsi="Times New Roman" w:cs="Times New Roman"/>
          <w:sz w:val="28"/>
          <w:szCs w:val="28"/>
        </w:rPr>
        <w:t>я</w:t>
      </w:r>
      <w:r w:rsidRPr="00CE23F6">
        <w:rPr>
          <w:rFonts w:ascii="Times New Roman" w:hAnsi="Times New Roman" w:cs="Times New Roman"/>
          <w:sz w:val="28"/>
          <w:szCs w:val="28"/>
        </w:rPr>
        <w:t xml:space="preserve"> Администрации города Волгодонска «Об утверждении муниципальной программы </w:t>
      </w:r>
      <w:r w:rsidR="0083083D">
        <w:rPr>
          <w:rFonts w:ascii="Times New Roman" w:hAnsi="Times New Roman" w:cs="Times New Roman"/>
          <w:sz w:val="28"/>
          <w:szCs w:val="28"/>
        </w:rPr>
        <w:t xml:space="preserve">города Волгодонска </w:t>
      </w:r>
      <w:r w:rsidR="00035956" w:rsidRPr="00CE23F6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</w:t>
      </w:r>
      <w:r w:rsidR="00E76DD5">
        <w:rPr>
          <w:rFonts w:ascii="Times New Roman" w:hAnsi="Times New Roman" w:cs="Times New Roman"/>
          <w:sz w:val="28"/>
          <w:szCs w:val="28"/>
        </w:rPr>
        <w:t>я</w:t>
      </w:r>
      <w:r w:rsidR="00035956" w:rsidRPr="00CE23F6">
        <w:rPr>
          <w:rFonts w:ascii="Times New Roman" w:hAnsi="Times New Roman" w:cs="Times New Roman"/>
          <w:sz w:val="28"/>
          <w:szCs w:val="28"/>
        </w:rPr>
        <w:t xml:space="preserve"> города Волгодонска»</w:t>
      </w:r>
      <w:r w:rsidR="000F6190" w:rsidRPr="00CE2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190" w:rsidRPr="00CE23F6" w:rsidRDefault="000F6190" w:rsidP="000F6190">
      <w:pPr>
        <w:ind w:right="5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127"/>
        <w:gridCol w:w="1134"/>
        <w:gridCol w:w="1701"/>
        <w:gridCol w:w="1417"/>
        <w:gridCol w:w="992"/>
      </w:tblGrid>
      <w:tr w:rsidR="000F6190" w:rsidRPr="00CE23F6" w:rsidTr="00E53AE6">
        <w:trPr>
          <w:trHeight w:val="1172"/>
        </w:trPr>
        <w:tc>
          <w:tcPr>
            <w:tcW w:w="2694" w:type="dxa"/>
            <w:vAlign w:val="center"/>
          </w:tcPr>
          <w:p w:rsidR="000F6190" w:rsidRPr="00CE23F6" w:rsidRDefault="000F6190" w:rsidP="00E53AE6">
            <w:pPr>
              <w:rPr>
                <w:rFonts w:ascii="Times New Roman" w:hAnsi="Times New Roman"/>
                <w:sz w:val="24"/>
                <w:szCs w:val="24"/>
              </w:rPr>
            </w:pPr>
            <w:r w:rsidRPr="00CE23F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vAlign w:val="center"/>
          </w:tcPr>
          <w:p w:rsidR="000F6190" w:rsidRPr="00CE23F6" w:rsidRDefault="000F6190" w:rsidP="00E53AE6">
            <w:pPr>
              <w:rPr>
                <w:rFonts w:ascii="Times New Roman" w:hAnsi="Times New Roman"/>
                <w:sz w:val="24"/>
                <w:szCs w:val="24"/>
              </w:rPr>
            </w:pPr>
            <w:r w:rsidRPr="00CE23F6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vAlign w:val="center"/>
          </w:tcPr>
          <w:p w:rsidR="000F6190" w:rsidRPr="00CE23F6" w:rsidRDefault="000F6190" w:rsidP="00E53AE6">
            <w:pPr>
              <w:rPr>
                <w:rFonts w:ascii="Times New Roman" w:hAnsi="Times New Roman"/>
                <w:sz w:val="24"/>
                <w:szCs w:val="24"/>
              </w:rPr>
            </w:pPr>
            <w:r w:rsidRPr="00CE23F6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vAlign w:val="center"/>
          </w:tcPr>
          <w:p w:rsidR="000F6190" w:rsidRPr="00CE23F6" w:rsidRDefault="000F6190" w:rsidP="00E53AE6">
            <w:pPr>
              <w:rPr>
                <w:rFonts w:ascii="Times New Roman" w:hAnsi="Times New Roman"/>
                <w:sz w:val="24"/>
                <w:szCs w:val="24"/>
              </w:rPr>
            </w:pPr>
            <w:r w:rsidRPr="00CE23F6">
              <w:rPr>
                <w:rFonts w:ascii="Times New Roman" w:hAnsi="Times New Roman"/>
                <w:sz w:val="24"/>
                <w:szCs w:val="24"/>
              </w:rPr>
              <w:t>Дата поступления проекта на согласование</w:t>
            </w:r>
          </w:p>
        </w:tc>
        <w:tc>
          <w:tcPr>
            <w:tcW w:w="1417" w:type="dxa"/>
            <w:vAlign w:val="center"/>
          </w:tcPr>
          <w:p w:rsidR="000F6190" w:rsidRPr="00CE23F6" w:rsidRDefault="000F6190" w:rsidP="00E53AE6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E23F6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CE23F6">
              <w:rPr>
                <w:rFonts w:ascii="Times New Roman" w:hAnsi="Times New Roman"/>
                <w:sz w:val="24"/>
                <w:szCs w:val="24"/>
              </w:rPr>
              <w:t>согласова-ния</w:t>
            </w:r>
            <w:proofErr w:type="spellEnd"/>
            <w:proofErr w:type="gramEnd"/>
            <w:r w:rsidRPr="00CE23F6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992" w:type="dxa"/>
            <w:vAlign w:val="center"/>
          </w:tcPr>
          <w:p w:rsidR="000F6190" w:rsidRPr="00CE23F6" w:rsidRDefault="000F6190" w:rsidP="00E53A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E23F6">
              <w:rPr>
                <w:rFonts w:ascii="Times New Roman" w:hAnsi="Times New Roman"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0F6190" w:rsidRPr="00CE23F6" w:rsidTr="00E53AE6">
        <w:tc>
          <w:tcPr>
            <w:tcW w:w="2694" w:type="dxa"/>
          </w:tcPr>
          <w:p w:rsidR="000F6190" w:rsidRPr="00CE23F6" w:rsidRDefault="000F6190" w:rsidP="00E53AE6">
            <w:pPr>
              <w:pStyle w:val="a6"/>
              <w:snapToGrid w:val="0"/>
            </w:pPr>
            <w:r w:rsidRPr="00CE23F6">
              <w:t>Управляющий делами Администрации города Волгодонска</w:t>
            </w:r>
          </w:p>
        </w:tc>
        <w:tc>
          <w:tcPr>
            <w:tcW w:w="2127" w:type="dxa"/>
            <w:vAlign w:val="bottom"/>
          </w:tcPr>
          <w:p w:rsidR="000F6190" w:rsidRPr="00CE23F6" w:rsidRDefault="000F6190" w:rsidP="00E53AE6">
            <w:pPr>
              <w:pStyle w:val="a6"/>
              <w:snapToGrid w:val="0"/>
            </w:pPr>
            <w:r w:rsidRPr="00CE23F6">
              <w:t>И.В.Орлова</w:t>
            </w:r>
          </w:p>
        </w:tc>
        <w:tc>
          <w:tcPr>
            <w:tcW w:w="1134" w:type="dxa"/>
          </w:tcPr>
          <w:p w:rsidR="000F6190" w:rsidRPr="00CE23F6" w:rsidRDefault="000F6190" w:rsidP="00E53AE6">
            <w:pPr>
              <w:pStyle w:val="a6"/>
              <w:snapToGrid w:val="0"/>
            </w:pPr>
          </w:p>
        </w:tc>
        <w:tc>
          <w:tcPr>
            <w:tcW w:w="1701" w:type="dxa"/>
          </w:tcPr>
          <w:p w:rsidR="000F6190" w:rsidRPr="00CE23F6" w:rsidRDefault="000F6190" w:rsidP="00E53AE6">
            <w:pPr>
              <w:pStyle w:val="a6"/>
              <w:snapToGrid w:val="0"/>
            </w:pPr>
          </w:p>
        </w:tc>
        <w:tc>
          <w:tcPr>
            <w:tcW w:w="1417" w:type="dxa"/>
          </w:tcPr>
          <w:p w:rsidR="000F6190" w:rsidRPr="00CE23F6" w:rsidRDefault="000F6190" w:rsidP="00E53AE6">
            <w:pPr>
              <w:pStyle w:val="a6"/>
              <w:snapToGrid w:val="0"/>
            </w:pPr>
          </w:p>
        </w:tc>
        <w:tc>
          <w:tcPr>
            <w:tcW w:w="992" w:type="dxa"/>
          </w:tcPr>
          <w:p w:rsidR="000F6190" w:rsidRPr="00CE23F6" w:rsidRDefault="000F6190" w:rsidP="00E53AE6">
            <w:pPr>
              <w:pStyle w:val="a6"/>
              <w:snapToGrid w:val="0"/>
            </w:pPr>
          </w:p>
        </w:tc>
      </w:tr>
      <w:tr w:rsidR="000F6190" w:rsidRPr="00CE23F6" w:rsidTr="00E53AE6">
        <w:tc>
          <w:tcPr>
            <w:tcW w:w="2694" w:type="dxa"/>
          </w:tcPr>
          <w:p w:rsidR="000F6190" w:rsidRPr="00CE23F6" w:rsidRDefault="000F6190" w:rsidP="00E53AE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23F6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 Волгодонска по городскому хозяйству</w:t>
            </w:r>
          </w:p>
        </w:tc>
        <w:tc>
          <w:tcPr>
            <w:tcW w:w="2127" w:type="dxa"/>
            <w:vAlign w:val="bottom"/>
          </w:tcPr>
          <w:p w:rsidR="000F6190" w:rsidRPr="00CE23F6" w:rsidRDefault="000F6190" w:rsidP="00E53AE6">
            <w:pPr>
              <w:pStyle w:val="a6"/>
              <w:snapToGrid w:val="0"/>
            </w:pPr>
            <w:proofErr w:type="spellStart"/>
            <w:r w:rsidRPr="00CE23F6">
              <w:t>А.М.Милосердов</w:t>
            </w:r>
            <w:proofErr w:type="spellEnd"/>
          </w:p>
        </w:tc>
        <w:tc>
          <w:tcPr>
            <w:tcW w:w="1134" w:type="dxa"/>
          </w:tcPr>
          <w:p w:rsidR="000F6190" w:rsidRPr="00CE23F6" w:rsidRDefault="000F6190" w:rsidP="00E53AE6">
            <w:pPr>
              <w:pStyle w:val="a6"/>
              <w:snapToGrid w:val="0"/>
            </w:pPr>
          </w:p>
        </w:tc>
        <w:tc>
          <w:tcPr>
            <w:tcW w:w="1701" w:type="dxa"/>
          </w:tcPr>
          <w:p w:rsidR="000F6190" w:rsidRPr="00CE23F6" w:rsidRDefault="000F6190" w:rsidP="00E53AE6">
            <w:pPr>
              <w:pStyle w:val="a6"/>
              <w:snapToGrid w:val="0"/>
            </w:pPr>
          </w:p>
        </w:tc>
        <w:tc>
          <w:tcPr>
            <w:tcW w:w="1417" w:type="dxa"/>
          </w:tcPr>
          <w:p w:rsidR="000F6190" w:rsidRPr="00CE23F6" w:rsidRDefault="000F6190" w:rsidP="00E53AE6">
            <w:pPr>
              <w:pStyle w:val="a6"/>
              <w:snapToGrid w:val="0"/>
            </w:pPr>
          </w:p>
        </w:tc>
        <w:tc>
          <w:tcPr>
            <w:tcW w:w="992" w:type="dxa"/>
          </w:tcPr>
          <w:p w:rsidR="000F6190" w:rsidRPr="00CE23F6" w:rsidRDefault="000F6190" w:rsidP="00E53AE6">
            <w:pPr>
              <w:pStyle w:val="a6"/>
              <w:snapToGrid w:val="0"/>
            </w:pPr>
          </w:p>
        </w:tc>
      </w:tr>
      <w:tr w:rsidR="000F6190" w:rsidRPr="00CE23F6" w:rsidTr="00E53AE6">
        <w:tc>
          <w:tcPr>
            <w:tcW w:w="2694" w:type="dxa"/>
          </w:tcPr>
          <w:p w:rsidR="000F6190" w:rsidRPr="00CE23F6" w:rsidRDefault="000F6190" w:rsidP="00E53AE6">
            <w:pPr>
              <w:pStyle w:val="a6"/>
              <w:snapToGrid w:val="0"/>
            </w:pPr>
            <w:r w:rsidRPr="00CE23F6">
              <w:t>Начальник Финансового управления города Волгодонска</w:t>
            </w:r>
          </w:p>
        </w:tc>
        <w:tc>
          <w:tcPr>
            <w:tcW w:w="2127" w:type="dxa"/>
            <w:vAlign w:val="bottom"/>
          </w:tcPr>
          <w:p w:rsidR="000F6190" w:rsidRPr="00CE23F6" w:rsidRDefault="000F6190" w:rsidP="00E53AE6">
            <w:pPr>
              <w:pStyle w:val="a6"/>
              <w:snapToGrid w:val="0"/>
            </w:pPr>
            <w:r w:rsidRPr="00CE23F6">
              <w:t>Н.В.Белякова</w:t>
            </w:r>
          </w:p>
        </w:tc>
        <w:tc>
          <w:tcPr>
            <w:tcW w:w="1134" w:type="dxa"/>
          </w:tcPr>
          <w:p w:rsidR="000F6190" w:rsidRPr="00CE23F6" w:rsidRDefault="000F6190" w:rsidP="00E53AE6">
            <w:pPr>
              <w:pStyle w:val="a6"/>
              <w:snapToGrid w:val="0"/>
            </w:pPr>
          </w:p>
        </w:tc>
        <w:tc>
          <w:tcPr>
            <w:tcW w:w="1701" w:type="dxa"/>
          </w:tcPr>
          <w:p w:rsidR="000F6190" w:rsidRPr="00CE23F6" w:rsidRDefault="000F6190" w:rsidP="00E53AE6">
            <w:pPr>
              <w:pStyle w:val="a6"/>
              <w:snapToGrid w:val="0"/>
            </w:pPr>
          </w:p>
        </w:tc>
        <w:tc>
          <w:tcPr>
            <w:tcW w:w="1417" w:type="dxa"/>
          </w:tcPr>
          <w:p w:rsidR="000F6190" w:rsidRPr="00CE23F6" w:rsidRDefault="000F6190" w:rsidP="00E53AE6">
            <w:pPr>
              <w:pStyle w:val="a6"/>
              <w:snapToGrid w:val="0"/>
            </w:pPr>
          </w:p>
        </w:tc>
        <w:tc>
          <w:tcPr>
            <w:tcW w:w="992" w:type="dxa"/>
          </w:tcPr>
          <w:p w:rsidR="000F6190" w:rsidRPr="00CE23F6" w:rsidRDefault="000F6190" w:rsidP="00E53AE6">
            <w:pPr>
              <w:pStyle w:val="a6"/>
              <w:snapToGrid w:val="0"/>
            </w:pPr>
          </w:p>
        </w:tc>
      </w:tr>
      <w:tr w:rsidR="000F6190" w:rsidRPr="00CE23F6" w:rsidTr="00E53AE6">
        <w:tc>
          <w:tcPr>
            <w:tcW w:w="2694" w:type="dxa"/>
          </w:tcPr>
          <w:p w:rsidR="000F6190" w:rsidRPr="00CE23F6" w:rsidRDefault="000F6190" w:rsidP="00E53AE6">
            <w:pPr>
              <w:pStyle w:val="a6"/>
              <w:snapToGrid w:val="0"/>
            </w:pPr>
            <w:r w:rsidRPr="00CE23F6">
              <w:t xml:space="preserve">Начальник отдела экономического развития, малого предпринимательства и туризма Администрации города Волгодонска </w:t>
            </w:r>
          </w:p>
        </w:tc>
        <w:tc>
          <w:tcPr>
            <w:tcW w:w="2127" w:type="dxa"/>
            <w:vAlign w:val="bottom"/>
          </w:tcPr>
          <w:p w:rsidR="000F6190" w:rsidRPr="00272D98" w:rsidRDefault="00272D98" w:rsidP="00E53AE6">
            <w:pPr>
              <w:pStyle w:val="a6"/>
              <w:snapToGrid w:val="0"/>
            </w:pPr>
            <w:r w:rsidRPr="00272D98">
              <w:t>Ю.В.Сон</w:t>
            </w:r>
          </w:p>
        </w:tc>
        <w:tc>
          <w:tcPr>
            <w:tcW w:w="1134" w:type="dxa"/>
          </w:tcPr>
          <w:p w:rsidR="000F6190" w:rsidRPr="00CE23F6" w:rsidRDefault="000F6190" w:rsidP="00E53AE6">
            <w:pPr>
              <w:pStyle w:val="a6"/>
              <w:snapToGrid w:val="0"/>
            </w:pPr>
          </w:p>
        </w:tc>
        <w:tc>
          <w:tcPr>
            <w:tcW w:w="1701" w:type="dxa"/>
          </w:tcPr>
          <w:p w:rsidR="000F6190" w:rsidRPr="00CE23F6" w:rsidRDefault="000F6190" w:rsidP="00E53AE6">
            <w:pPr>
              <w:pStyle w:val="a6"/>
              <w:snapToGrid w:val="0"/>
            </w:pPr>
          </w:p>
        </w:tc>
        <w:tc>
          <w:tcPr>
            <w:tcW w:w="1417" w:type="dxa"/>
          </w:tcPr>
          <w:p w:rsidR="000F6190" w:rsidRPr="00CE23F6" w:rsidRDefault="000F6190" w:rsidP="00E53AE6">
            <w:pPr>
              <w:pStyle w:val="a6"/>
              <w:snapToGrid w:val="0"/>
            </w:pPr>
          </w:p>
        </w:tc>
        <w:tc>
          <w:tcPr>
            <w:tcW w:w="992" w:type="dxa"/>
          </w:tcPr>
          <w:p w:rsidR="000F6190" w:rsidRPr="00CE23F6" w:rsidRDefault="000F6190" w:rsidP="00E53AE6">
            <w:pPr>
              <w:pStyle w:val="a6"/>
              <w:snapToGrid w:val="0"/>
            </w:pPr>
          </w:p>
        </w:tc>
      </w:tr>
      <w:tr w:rsidR="000F6190" w:rsidRPr="00CE23F6" w:rsidTr="00E53AE6">
        <w:tc>
          <w:tcPr>
            <w:tcW w:w="2694" w:type="dxa"/>
          </w:tcPr>
          <w:p w:rsidR="000F6190" w:rsidRPr="00CE23F6" w:rsidRDefault="00CD3684" w:rsidP="00E53AE6">
            <w:pPr>
              <w:pStyle w:val="a6"/>
              <w:snapToGrid w:val="0"/>
            </w:pPr>
            <w:r>
              <w:t>Д</w:t>
            </w:r>
            <w:r w:rsidR="000F6190" w:rsidRPr="00CE23F6">
              <w:t>иректор</w:t>
            </w:r>
          </w:p>
          <w:p w:rsidR="000F6190" w:rsidRPr="00CE23F6" w:rsidRDefault="000F6190" w:rsidP="00E53AE6">
            <w:pPr>
              <w:pStyle w:val="a6"/>
              <w:snapToGrid w:val="0"/>
            </w:pPr>
            <w:r w:rsidRPr="00CE23F6">
              <w:t>МКУ «</w:t>
            </w:r>
            <w:proofErr w:type="spellStart"/>
            <w:r w:rsidRPr="00CE23F6">
              <w:t>ДСиГХ</w:t>
            </w:r>
            <w:proofErr w:type="spellEnd"/>
            <w:r w:rsidRPr="00CE23F6">
              <w:t>»</w:t>
            </w:r>
          </w:p>
        </w:tc>
        <w:tc>
          <w:tcPr>
            <w:tcW w:w="2127" w:type="dxa"/>
            <w:vAlign w:val="bottom"/>
          </w:tcPr>
          <w:p w:rsidR="000F6190" w:rsidRPr="00CE23F6" w:rsidRDefault="00CD3684" w:rsidP="00E53AE6">
            <w:pPr>
              <w:pStyle w:val="a6"/>
              <w:snapToGrid w:val="0"/>
            </w:pPr>
            <w:proofErr w:type="spellStart"/>
            <w:r>
              <w:t>С.А.Вислоушкин</w:t>
            </w:r>
            <w:proofErr w:type="spellEnd"/>
          </w:p>
        </w:tc>
        <w:tc>
          <w:tcPr>
            <w:tcW w:w="1134" w:type="dxa"/>
          </w:tcPr>
          <w:p w:rsidR="000F6190" w:rsidRPr="00CE23F6" w:rsidRDefault="000F6190" w:rsidP="00E53AE6">
            <w:pPr>
              <w:pStyle w:val="a6"/>
              <w:snapToGrid w:val="0"/>
            </w:pPr>
          </w:p>
        </w:tc>
        <w:tc>
          <w:tcPr>
            <w:tcW w:w="1701" w:type="dxa"/>
          </w:tcPr>
          <w:p w:rsidR="000F6190" w:rsidRPr="00CE23F6" w:rsidRDefault="000F6190" w:rsidP="00E53AE6">
            <w:pPr>
              <w:pStyle w:val="a6"/>
              <w:snapToGrid w:val="0"/>
            </w:pPr>
          </w:p>
        </w:tc>
        <w:tc>
          <w:tcPr>
            <w:tcW w:w="1417" w:type="dxa"/>
          </w:tcPr>
          <w:p w:rsidR="000F6190" w:rsidRPr="00CE23F6" w:rsidRDefault="000F6190" w:rsidP="00E53AE6">
            <w:pPr>
              <w:pStyle w:val="a6"/>
              <w:snapToGrid w:val="0"/>
            </w:pPr>
          </w:p>
        </w:tc>
        <w:tc>
          <w:tcPr>
            <w:tcW w:w="992" w:type="dxa"/>
          </w:tcPr>
          <w:p w:rsidR="000F6190" w:rsidRPr="00CE23F6" w:rsidRDefault="000F6190" w:rsidP="00E53AE6">
            <w:pPr>
              <w:pStyle w:val="a6"/>
              <w:snapToGrid w:val="0"/>
            </w:pPr>
          </w:p>
        </w:tc>
      </w:tr>
      <w:tr w:rsidR="000F6190" w:rsidRPr="00CE23F6" w:rsidTr="00E53AE6">
        <w:trPr>
          <w:trHeight w:val="509"/>
        </w:trPr>
        <w:tc>
          <w:tcPr>
            <w:tcW w:w="2694" w:type="dxa"/>
          </w:tcPr>
          <w:p w:rsidR="000F6190" w:rsidRPr="00CE23F6" w:rsidRDefault="000F6190" w:rsidP="00E53AE6">
            <w:pPr>
              <w:pStyle w:val="a6"/>
              <w:snapToGrid w:val="0"/>
            </w:pPr>
            <w:r w:rsidRPr="00CE23F6">
              <w:t xml:space="preserve">Ведущий юрисконсульт отдела разработки и контроля исполнения программ </w:t>
            </w:r>
          </w:p>
          <w:p w:rsidR="000F6190" w:rsidRPr="00CE23F6" w:rsidRDefault="000F6190" w:rsidP="00E53AE6">
            <w:pPr>
              <w:pStyle w:val="a6"/>
              <w:snapToGrid w:val="0"/>
            </w:pPr>
            <w:r w:rsidRPr="00CE23F6">
              <w:t>МКУ «</w:t>
            </w:r>
            <w:proofErr w:type="spellStart"/>
            <w:r w:rsidRPr="00CE23F6">
              <w:t>ДСиГХ</w:t>
            </w:r>
            <w:proofErr w:type="spellEnd"/>
            <w:r w:rsidRPr="00CE23F6">
              <w:t>»</w:t>
            </w:r>
          </w:p>
        </w:tc>
        <w:tc>
          <w:tcPr>
            <w:tcW w:w="2127" w:type="dxa"/>
            <w:vAlign w:val="bottom"/>
          </w:tcPr>
          <w:p w:rsidR="000F6190" w:rsidRPr="00CE23F6" w:rsidRDefault="000F6190" w:rsidP="00E53AE6">
            <w:pPr>
              <w:pStyle w:val="a6"/>
              <w:snapToGrid w:val="0"/>
              <w:ind w:left="-61" w:right="-108"/>
            </w:pPr>
            <w:r w:rsidRPr="00CE23F6">
              <w:t>И.А.Привалова</w:t>
            </w:r>
          </w:p>
        </w:tc>
        <w:tc>
          <w:tcPr>
            <w:tcW w:w="1134" w:type="dxa"/>
          </w:tcPr>
          <w:p w:rsidR="000F6190" w:rsidRPr="00CE23F6" w:rsidRDefault="000F6190" w:rsidP="00E53AE6">
            <w:pPr>
              <w:pStyle w:val="a6"/>
              <w:snapToGrid w:val="0"/>
            </w:pPr>
          </w:p>
        </w:tc>
        <w:tc>
          <w:tcPr>
            <w:tcW w:w="1701" w:type="dxa"/>
          </w:tcPr>
          <w:p w:rsidR="000F6190" w:rsidRPr="00CE23F6" w:rsidRDefault="000F6190" w:rsidP="00E53AE6">
            <w:pPr>
              <w:pStyle w:val="a6"/>
              <w:snapToGrid w:val="0"/>
            </w:pPr>
          </w:p>
        </w:tc>
        <w:tc>
          <w:tcPr>
            <w:tcW w:w="1417" w:type="dxa"/>
          </w:tcPr>
          <w:p w:rsidR="000F6190" w:rsidRPr="00CE23F6" w:rsidRDefault="000F6190" w:rsidP="00E53AE6">
            <w:pPr>
              <w:pStyle w:val="a6"/>
              <w:snapToGrid w:val="0"/>
            </w:pPr>
          </w:p>
        </w:tc>
        <w:tc>
          <w:tcPr>
            <w:tcW w:w="992" w:type="dxa"/>
          </w:tcPr>
          <w:p w:rsidR="000F6190" w:rsidRPr="00CE23F6" w:rsidRDefault="000F6190" w:rsidP="00E53AE6">
            <w:pPr>
              <w:pStyle w:val="a6"/>
              <w:snapToGrid w:val="0"/>
            </w:pPr>
          </w:p>
        </w:tc>
      </w:tr>
    </w:tbl>
    <w:p w:rsidR="000F6190" w:rsidRPr="00CE23F6" w:rsidRDefault="000F6190" w:rsidP="000F6190">
      <w:pPr>
        <w:pStyle w:val="Standard"/>
        <w:jc w:val="center"/>
        <w:rPr>
          <w:lang w:val="ru-RU"/>
        </w:rPr>
      </w:pPr>
    </w:p>
    <w:p w:rsidR="000F6190" w:rsidRPr="00CE23F6" w:rsidRDefault="000F6190" w:rsidP="000F6190">
      <w:pPr>
        <w:pStyle w:val="Standard"/>
        <w:jc w:val="center"/>
        <w:rPr>
          <w:lang w:val="ru-RU"/>
        </w:rPr>
      </w:pPr>
    </w:p>
    <w:p w:rsidR="000F6190" w:rsidRPr="00CE23F6" w:rsidRDefault="000F6190" w:rsidP="000F6190">
      <w:pPr>
        <w:pStyle w:val="Standard"/>
        <w:jc w:val="center"/>
        <w:rPr>
          <w:lang w:val="ru-RU"/>
        </w:rPr>
      </w:pPr>
    </w:p>
    <w:p w:rsidR="000F6190" w:rsidRDefault="000F6190" w:rsidP="000F6190">
      <w:pPr>
        <w:pStyle w:val="Standard"/>
        <w:jc w:val="center"/>
        <w:rPr>
          <w:sz w:val="28"/>
          <w:szCs w:val="28"/>
          <w:lang w:val="ru-RU"/>
        </w:rPr>
      </w:pPr>
    </w:p>
    <w:p w:rsidR="000F6190" w:rsidRDefault="000F6190" w:rsidP="000F6190">
      <w:pPr>
        <w:pStyle w:val="Standard"/>
        <w:jc w:val="center"/>
        <w:rPr>
          <w:sz w:val="28"/>
          <w:szCs w:val="28"/>
          <w:lang w:val="ru-RU"/>
        </w:rPr>
      </w:pPr>
    </w:p>
    <w:p w:rsidR="00C810D1" w:rsidRPr="000F6190" w:rsidRDefault="00C810D1" w:rsidP="000F6190">
      <w:pPr>
        <w:pStyle w:val="Standard"/>
        <w:jc w:val="center"/>
        <w:rPr>
          <w:sz w:val="28"/>
          <w:szCs w:val="28"/>
        </w:rPr>
      </w:pPr>
      <w:proofErr w:type="spellStart"/>
      <w:r w:rsidRPr="000F6190">
        <w:rPr>
          <w:sz w:val="28"/>
          <w:szCs w:val="28"/>
        </w:rPr>
        <w:t>Лист</w:t>
      </w:r>
      <w:proofErr w:type="spellEnd"/>
      <w:r w:rsidRPr="000F6190">
        <w:rPr>
          <w:sz w:val="28"/>
          <w:szCs w:val="28"/>
        </w:rPr>
        <w:t xml:space="preserve"> </w:t>
      </w:r>
      <w:proofErr w:type="spellStart"/>
      <w:r w:rsidRPr="000F6190">
        <w:rPr>
          <w:sz w:val="28"/>
          <w:szCs w:val="28"/>
        </w:rPr>
        <w:t>рассылки</w:t>
      </w:r>
      <w:proofErr w:type="spellEnd"/>
    </w:p>
    <w:p w:rsidR="000F6190" w:rsidRPr="000F6190" w:rsidRDefault="00C810D1" w:rsidP="000F619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619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Волгодонска «Об утверждении муниципальной программы </w:t>
      </w:r>
      <w:r w:rsidR="00EC03CC">
        <w:rPr>
          <w:rFonts w:ascii="Times New Roman" w:hAnsi="Times New Roman" w:cs="Times New Roman"/>
          <w:sz w:val="28"/>
          <w:szCs w:val="28"/>
        </w:rPr>
        <w:t xml:space="preserve">города Волгодонска </w:t>
      </w:r>
      <w:r w:rsidR="00035956" w:rsidRPr="000F6190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</w:t>
      </w:r>
      <w:r w:rsidR="00E76DD5">
        <w:rPr>
          <w:rFonts w:ascii="Times New Roman" w:hAnsi="Times New Roman" w:cs="Times New Roman"/>
          <w:sz w:val="28"/>
          <w:szCs w:val="28"/>
        </w:rPr>
        <w:t>я</w:t>
      </w:r>
      <w:r w:rsidR="00035956" w:rsidRPr="000F6190">
        <w:rPr>
          <w:rFonts w:ascii="Times New Roman" w:hAnsi="Times New Roman" w:cs="Times New Roman"/>
          <w:sz w:val="28"/>
          <w:szCs w:val="28"/>
        </w:rPr>
        <w:t xml:space="preserve"> города Волгодонска»</w:t>
      </w:r>
      <w:r w:rsidR="000F6190" w:rsidRPr="000F6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190" w:rsidRPr="000F6190" w:rsidRDefault="000F6190" w:rsidP="000F6190">
      <w:pPr>
        <w:ind w:right="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495"/>
        <w:gridCol w:w="2551"/>
        <w:gridCol w:w="1242"/>
      </w:tblGrid>
      <w:tr w:rsidR="00537FD3" w:rsidRPr="000F6190" w:rsidTr="00E53AE6">
        <w:trPr>
          <w:trHeight w:val="1008"/>
        </w:trPr>
        <w:tc>
          <w:tcPr>
            <w:tcW w:w="5495" w:type="dxa"/>
            <w:shd w:val="clear" w:color="auto" w:fill="auto"/>
            <w:vAlign w:val="bottom"/>
          </w:tcPr>
          <w:p w:rsidR="00537FD3" w:rsidRPr="000F6190" w:rsidRDefault="00537FD3" w:rsidP="00E53AE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F6190">
              <w:rPr>
                <w:rFonts w:ascii="Times New Roman" w:hAnsi="Times New Roman"/>
                <w:sz w:val="28"/>
                <w:szCs w:val="28"/>
              </w:rPr>
              <w:lastRenderedPageBreak/>
              <w:t>Заместителю главы Администрации города Волгодонска по городскому хозяйству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37FD3" w:rsidRPr="000F6190" w:rsidRDefault="00537FD3" w:rsidP="00E53AE6">
            <w:pPr>
              <w:rPr>
                <w:rFonts w:ascii="Times New Roman" w:hAnsi="Times New Roman"/>
                <w:sz w:val="28"/>
                <w:szCs w:val="28"/>
              </w:rPr>
            </w:pPr>
            <w:r w:rsidRPr="000F6190">
              <w:rPr>
                <w:rFonts w:ascii="Times New Roman" w:hAnsi="Times New Roman"/>
                <w:sz w:val="28"/>
                <w:szCs w:val="28"/>
              </w:rPr>
              <w:t>А.М. </w:t>
            </w:r>
            <w:proofErr w:type="spellStart"/>
            <w:r w:rsidRPr="000F6190">
              <w:rPr>
                <w:rFonts w:ascii="Times New Roman" w:hAnsi="Times New Roman"/>
                <w:sz w:val="28"/>
                <w:szCs w:val="28"/>
              </w:rPr>
              <w:t>Милосердову</w:t>
            </w:r>
            <w:proofErr w:type="spellEnd"/>
          </w:p>
        </w:tc>
        <w:tc>
          <w:tcPr>
            <w:tcW w:w="1242" w:type="dxa"/>
            <w:vAlign w:val="bottom"/>
          </w:tcPr>
          <w:p w:rsidR="00537FD3" w:rsidRPr="000F6190" w:rsidRDefault="00537FD3" w:rsidP="00E53AE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F6190">
              <w:rPr>
                <w:rFonts w:ascii="Times New Roman" w:hAnsi="Times New Roman"/>
                <w:sz w:val="28"/>
                <w:szCs w:val="28"/>
              </w:rPr>
              <w:t>1 экз.</w:t>
            </w:r>
          </w:p>
        </w:tc>
      </w:tr>
      <w:tr w:rsidR="00537FD3" w:rsidRPr="000F6190" w:rsidTr="00E53AE6">
        <w:trPr>
          <w:trHeight w:val="994"/>
        </w:trPr>
        <w:tc>
          <w:tcPr>
            <w:tcW w:w="5495" w:type="dxa"/>
            <w:shd w:val="clear" w:color="auto" w:fill="auto"/>
            <w:vAlign w:val="bottom"/>
          </w:tcPr>
          <w:p w:rsidR="00537FD3" w:rsidRPr="000F6190" w:rsidRDefault="00537FD3" w:rsidP="00E53AE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F6190">
              <w:rPr>
                <w:rFonts w:ascii="Times New Roman" w:hAnsi="Times New Roman"/>
                <w:sz w:val="28"/>
                <w:szCs w:val="28"/>
              </w:rPr>
              <w:t>Начальнику Финансового управления города Волгодонска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37FD3" w:rsidRPr="000F6190" w:rsidRDefault="00537FD3" w:rsidP="00E53AE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F6190">
              <w:rPr>
                <w:rFonts w:ascii="Times New Roman" w:hAnsi="Times New Roman"/>
                <w:sz w:val="28"/>
                <w:szCs w:val="28"/>
              </w:rPr>
              <w:t>Н.В. Беляковой</w:t>
            </w:r>
          </w:p>
        </w:tc>
        <w:tc>
          <w:tcPr>
            <w:tcW w:w="1242" w:type="dxa"/>
            <w:vAlign w:val="bottom"/>
          </w:tcPr>
          <w:p w:rsidR="00537FD3" w:rsidRPr="000F6190" w:rsidRDefault="00537FD3" w:rsidP="00E53AE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F6190">
              <w:rPr>
                <w:rFonts w:ascii="Times New Roman" w:hAnsi="Times New Roman"/>
                <w:sz w:val="28"/>
                <w:szCs w:val="28"/>
              </w:rPr>
              <w:t>1 экз.</w:t>
            </w:r>
          </w:p>
        </w:tc>
      </w:tr>
      <w:tr w:rsidR="00537FD3" w:rsidRPr="000F6190" w:rsidTr="00E53AE6">
        <w:trPr>
          <w:trHeight w:val="1693"/>
        </w:trPr>
        <w:tc>
          <w:tcPr>
            <w:tcW w:w="5495" w:type="dxa"/>
            <w:shd w:val="clear" w:color="auto" w:fill="auto"/>
            <w:vAlign w:val="bottom"/>
          </w:tcPr>
          <w:p w:rsidR="00537FD3" w:rsidRPr="000F6190" w:rsidRDefault="00537FD3" w:rsidP="00E53AE6">
            <w:pPr>
              <w:pStyle w:val="a6"/>
              <w:snapToGrid w:val="0"/>
              <w:rPr>
                <w:sz w:val="28"/>
                <w:szCs w:val="28"/>
              </w:rPr>
            </w:pPr>
            <w:r w:rsidRPr="000F6190">
              <w:rPr>
                <w:sz w:val="28"/>
                <w:szCs w:val="28"/>
              </w:rPr>
              <w:t>Начальнику отдела экономического развития, малого предпринимательства и туризма Администрации города Волгодонска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37FD3" w:rsidRPr="000F6190" w:rsidRDefault="00537FD3" w:rsidP="00E53AE6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Ю.В.Сон</w:t>
            </w:r>
          </w:p>
        </w:tc>
        <w:tc>
          <w:tcPr>
            <w:tcW w:w="1242" w:type="dxa"/>
            <w:vAlign w:val="bottom"/>
          </w:tcPr>
          <w:p w:rsidR="00537FD3" w:rsidRPr="000F6190" w:rsidRDefault="00537FD3" w:rsidP="00E53AE6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0F6190">
              <w:rPr>
                <w:rFonts w:ascii="Times New Roman" w:hAnsi="Times New Roman"/>
                <w:sz w:val="28"/>
                <w:szCs w:val="28"/>
              </w:rPr>
              <w:t>1 экз.</w:t>
            </w:r>
          </w:p>
        </w:tc>
      </w:tr>
      <w:tr w:rsidR="00537FD3" w:rsidRPr="000F6190" w:rsidTr="00E53AE6">
        <w:trPr>
          <w:trHeight w:val="842"/>
        </w:trPr>
        <w:tc>
          <w:tcPr>
            <w:tcW w:w="5495" w:type="dxa"/>
            <w:shd w:val="clear" w:color="auto" w:fill="auto"/>
            <w:vAlign w:val="bottom"/>
          </w:tcPr>
          <w:p w:rsidR="00537FD3" w:rsidRPr="000F6190" w:rsidRDefault="00537FD3" w:rsidP="00CD3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F6190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F6190">
              <w:rPr>
                <w:rFonts w:ascii="Times New Roman" w:hAnsi="Times New Roman"/>
                <w:sz w:val="28"/>
                <w:szCs w:val="28"/>
              </w:rPr>
              <w:t xml:space="preserve"> МКУ «</w:t>
            </w:r>
            <w:proofErr w:type="spellStart"/>
            <w:r w:rsidRPr="000F6190">
              <w:rPr>
                <w:rFonts w:ascii="Times New Roman" w:hAnsi="Times New Roman"/>
                <w:sz w:val="28"/>
                <w:szCs w:val="28"/>
              </w:rPr>
              <w:t>ДСиГХ</w:t>
            </w:r>
            <w:proofErr w:type="spellEnd"/>
            <w:r w:rsidRPr="000F619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37FD3" w:rsidRPr="000F6190" w:rsidRDefault="00537FD3" w:rsidP="00E53AE6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С.А.Вислоушкину</w:t>
            </w:r>
            <w:proofErr w:type="spellEnd"/>
          </w:p>
        </w:tc>
        <w:tc>
          <w:tcPr>
            <w:tcW w:w="1242" w:type="dxa"/>
            <w:vAlign w:val="bottom"/>
          </w:tcPr>
          <w:p w:rsidR="00537FD3" w:rsidRPr="000F6190" w:rsidRDefault="00537FD3" w:rsidP="00E53AE6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0F6190">
              <w:rPr>
                <w:rFonts w:ascii="Times New Roman" w:hAnsi="Times New Roman"/>
                <w:sz w:val="28"/>
                <w:szCs w:val="28"/>
              </w:rPr>
              <w:t>1 экз.</w:t>
            </w:r>
          </w:p>
        </w:tc>
      </w:tr>
    </w:tbl>
    <w:p w:rsidR="000F6190" w:rsidRDefault="000F6190" w:rsidP="000F6190"/>
    <w:p w:rsidR="000F6190" w:rsidRDefault="000F6190" w:rsidP="000F6190">
      <w:pPr>
        <w:pStyle w:val="Standard"/>
        <w:tabs>
          <w:tab w:val="left" w:pos="536"/>
          <w:tab w:val="left" w:pos="1206"/>
        </w:tabs>
        <w:jc w:val="both"/>
        <w:rPr>
          <w:lang w:val="ru-RU"/>
        </w:rPr>
      </w:pPr>
    </w:p>
    <w:p w:rsidR="000F6190" w:rsidRDefault="00537FD3" w:rsidP="000F61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Имя файла: </w:t>
      </w:r>
      <w:r w:rsidRPr="00537FD3">
        <w:rPr>
          <w:rFonts w:ascii="Times New Roman" w:hAnsi="Times New Roman"/>
          <w:sz w:val="28"/>
          <w:szCs w:val="28"/>
        </w:rPr>
        <w:t xml:space="preserve">МДЦП_ Услуги ЖКХ_ </w:t>
      </w:r>
      <w:r>
        <w:rPr>
          <w:rFonts w:ascii="Times New Roman" w:hAnsi="Times New Roman"/>
          <w:sz w:val="28"/>
          <w:szCs w:val="28"/>
        </w:rPr>
        <w:t>2014-2020</w:t>
      </w:r>
    </w:p>
    <w:p w:rsidR="00537FD3" w:rsidRDefault="00537FD3" w:rsidP="000F6190">
      <w:pPr>
        <w:rPr>
          <w:rFonts w:ascii="Times New Roman" w:hAnsi="Times New Roman"/>
          <w:sz w:val="28"/>
          <w:szCs w:val="28"/>
        </w:rPr>
      </w:pPr>
    </w:p>
    <w:p w:rsidR="00537FD3" w:rsidRDefault="00537FD3" w:rsidP="000F6190">
      <w:pPr>
        <w:rPr>
          <w:rFonts w:ascii="Times New Roman" w:hAnsi="Times New Roman"/>
          <w:sz w:val="28"/>
          <w:szCs w:val="28"/>
        </w:rPr>
      </w:pPr>
    </w:p>
    <w:p w:rsidR="00537FD3" w:rsidRDefault="00537FD3" w:rsidP="000F6190">
      <w:pPr>
        <w:rPr>
          <w:rFonts w:ascii="Times New Roman" w:hAnsi="Times New Roman"/>
          <w:sz w:val="28"/>
          <w:szCs w:val="28"/>
        </w:rPr>
      </w:pPr>
    </w:p>
    <w:p w:rsidR="00537FD3" w:rsidRDefault="00537FD3" w:rsidP="000F6190">
      <w:pPr>
        <w:rPr>
          <w:rFonts w:ascii="Times New Roman" w:hAnsi="Times New Roman"/>
          <w:sz w:val="28"/>
          <w:szCs w:val="28"/>
        </w:rPr>
      </w:pPr>
    </w:p>
    <w:p w:rsidR="00537FD3" w:rsidRDefault="00537FD3" w:rsidP="000F6190">
      <w:pPr>
        <w:rPr>
          <w:rFonts w:ascii="Times New Roman" w:hAnsi="Times New Roman"/>
          <w:sz w:val="28"/>
          <w:szCs w:val="28"/>
        </w:rPr>
      </w:pPr>
    </w:p>
    <w:p w:rsidR="00537FD3" w:rsidRDefault="00537FD3" w:rsidP="000F6190">
      <w:pPr>
        <w:rPr>
          <w:rFonts w:ascii="Times New Roman" w:hAnsi="Times New Roman"/>
          <w:sz w:val="28"/>
          <w:szCs w:val="28"/>
        </w:rPr>
      </w:pPr>
    </w:p>
    <w:p w:rsidR="00537FD3" w:rsidRDefault="00537FD3" w:rsidP="000F6190">
      <w:pPr>
        <w:rPr>
          <w:rFonts w:ascii="Times New Roman" w:hAnsi="Times New Roman"/>
          <w:sz w:val="28"/>
          <w:szCs w:val="28"/>
        </w:rPr>
      </w:pPr>
    </w:p>
    <w:p w:rsidR="00537FD3" w:rsidRDefault="00537FD3" w:rsidP="000F6190">
      <w:pPr>
        <w:rPr>
          <w:rFonts w:ascii="Times New Roman" w:hAnsi="Times New Roman"/>
          <w:sz w:val="28"/>
          <w:szCs w:val="28"/>
        </w:rPr>
      </w:pPr>
    </w:p>
    <w:p w:rsidR="00537FD3" w:rsidRDefault="00537FD3" w:rsidP="00537F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7FD3" w:rsidRPr="00FA5F5F" w:rsidRDefault="00537FD3" w:rsidP="00537FD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A5F5F">
        <w:rPr>
          <w:rFonts w:ascii="Times New Roman" w:hAnsi="Times New Roman"/>
          <w:sz w:val="24"/>
          <w:szCs w:val="24"/>
        </w:rPr>
        <w:t>О.М.Хужаназарова</w:t>
      </w:r>
      <w:proofErr w:type="spellEnd"/>
    </w:p>
    <w:p w:rsidR="00537FD3" w:rsidRPr="00FA5F5F" w:rsidRDefault="00537FD3" w:rsidP="00537F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5F5F">
        <w:rPr>
          <w:rFonts w:ascii="Times New Roman" w:hAnsi="Times New Roman"/>
          <w:sz w:val="24"/>
          <w:szCs w:val="24"/>
        </w:rPr>
        <w:t>25 21 08</w:t>
      </w:r>
    </w:p>
    <w:p w:rsidR="00C810D1" w:rsidRPr="00401CA0" w:rsidRDefault="00C810D1" w:rsidP="000F6190">
      <w:pPr>
        <w:pStyle w:val="Standard"/>
        <w:jc w:val="center"/>
        <w:rPr>
          <w:sz w:val="28"/>
          <w:szCs w:val="28"/>
        </w:rPr>
      </w:pPr>
    </w:p>
    <w:sectPr w:rsidR="00C810D1" w:rsidRPr="00401CA0" w:rsidSect="00035956">
      <w:pgSz w:w="11905" w:h="16837"/>
      <w:pgMar w:top="1134" w:right="567" w:bottom="567" w:left="1701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EB60D0D"/>
    <w:multiLevelType w:val="hybridMultilevel"/>
    <w:tmpl w:val="C3AC1FE0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83956"/>
    <w:multiLevelType w:val="hybridMultilevel"/>
    <w:tmpl w:val="C33C8E02"/>
    <w:lvl w:ilvl="0" w:tplc="5B786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56FBD"/>
    <w:multiLevelType w:val="hybridMultilevel"/>
    <w:tmpl w:val="EC04FE2A"/>
    <w:lvl w:ilvl="0" w:tplc="DE842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537B6"/>
    <w:multiLevelType w:val="hybridMultilevel"/>
    <w:tmpl w:val="02C6E41E"/>
    <w:lvl w:ilvl="0" w:tplc="7D64CF1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805543"/>
    <w:multiLevelType w:val="hybridMultilevel"/>
    <w:tmpl w:val="3182A92E"/>
    <w:lvl w:ilvl="0" w:tplc="89A0214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90B2C"/>
    <w:multiLevelType w:val="multilevel"/>
    <w:tmpl w:val="CD84DB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681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01" w:hanging="2160"/>
      </w:pPr>
      <w:rPr>
        <w:rFonts w:hint="default"/>
      </w:rPr>
    </w:lvl>
  </w:abstractNum>
  <w:abstractNum w:abstractNumId="10">
    <w:nsid w:val="48FD5613"/>
    <w:multiLevelType w:val="hybridMultilevel"/>
    <w:tmpl w:val="20909474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16117"/>
    <w:multiLevelType w:val="hybridMultilevel"/>
    <w:tmpl w:val="D362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753D1"/>
    <w:multiLevelType w:val="hybridMultilevel"/>
    <w:tmpl w:val="5A9EBD46"/>
    <w:lvl w:ilvl="0" w:tplc="5B786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A034E"/>
    <w:multiLevelType w:val="hybridMultilevel"/>
    <w:tmpl w:val="B0483FCE"/>
    <w:lvl w:ilvl="0" w:tplc="01EE81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7E382B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5">
    <w:nsid w:val="59210A28"/>
    <w:multiLevelType w:val="hybridMultilevel"/>
    <w:tmpl w:val="20909474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9180C"/>
    <w:multiLevelType w:val="hybridMultilevel"/>
    <w:tmpl w:val="BC1E80C4"/>
    <w:lvl w:ilvl="0" w:tplc="D48C8CEC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8BD2AFA"/>
    <w:multiLevelType w:val="hybridMultilevel"/>
    <w:tmpl w:val="348E968C"/>
    <w:lvl w:ilvl="0" w:tplc="935499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B3BF0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9">
    <w:nsid w:val="7C3E1A2F"/>
    <w:multiLevelType w:val="hybridMultilevel"/>
    <w:tmpl w:val="4864886E"/>
    <w:lvl w:ilvl="0" w:tplc="80D4DD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393CFE"/>
    <w:multiLevelType w:val="hybridMultilevel"/>
    <w:tmpl w:val="3D1CCE44"/>
    <w:lvl w:ilvl="0" w:tplc="8D30FD9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DC03F9"/>
    <w:multiLevelType w:val="hybridMultilevel"/>
    <w:tmpl w:val="92BCE1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8"/>
  </w:num>
  <w:num w:numId="7">
    <w:abstractNumId w:val="6"/>
  </w:num>
  <w:num w:numId="8">
    <w:abstractNumId w:val="11"/>
  </w:num>
  <w:num w:numId="9">
    <w:abstractNumId w:val="15"/>
  </w:num>
  <w:num w:numId="10">
    <w:abstractNumId w:val="9"/>
  </w:num>
  <w:num w:numId="11">
    <w:abstractNumId w:val="19"/>
  </w:num>
  <w:num w:numId="12">
    <w:abstractNumId w:val="16"/>
  </w:num>
  <w:num w:numId="13">
    <w:abstractNumId w:val="10"/>
  </w:num>
  <w:num w:numId="14">
    <w:abstractNumId w:val="4"/>
  </w:num>
  <w:num w:numId="15">
    <w:abstractNumId w:val="5"/>
  </w:num>
  <w:num w:numId="16">
    <w:abstractNumId w:val="8"/>
  </w:num>
  <w:num w:numId="17">
    <w:abstractNumId w:val="17"/>
  </w:num>
  <w:num w:numId="18">
    <w:abstractNumId w:val="20"/>
  </w:num>
  <w:num w:numId="19">
    <w:abstractNumId w:val="13"/>
  </w:num>
  <w:num w:numId="20">
    <w:abstractNumId w:val="21"/>
  </w:num>
  <w:num w:numId="21">
    <w:abstractNumId w:val="7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23DF"/>
    <w:rsid w:val="00003F91"/>
    <w:rsid w:val="0002128E"/>
    <w:rsid w:val="00022632"/>
    <w:rsid w:val="00022D09"/>
    <w:rsid w:val="00022FA9"/>
    <w:rsid w:val="00035956"/>
    <w:rsid w:val="00035958"/>
    <w:rsid w:val="0003707E"/>
    <w:rsid w:val="00045DA8"/>
    <w:rsid w:val="00052AE0"/>
    <w:rsid w:val="0006034E"/>
    <w:rsid w:val="00063CA7"/>
    <w:rsid w:val="0006451F"/>
    <w:rsid w:val="000729F2"/>
    <w:rsid w:val="00075385"/>
    <w:rsid w:val="00075F62"/>
    <w:rsid w:val="00080A22"/>
    <w:rsid w:val="00081E62"/>
    <w:rsid w:val="00092FC8"/>
    <w:rsid w:val="000B5B75"/>
    <w:rsid w:val="000B6490"/>
    <w:rsid w:val="000C099B"/>
    <w:rsid w:val="000C2976"/>
    <w:rsid w:val="000C531C"/>
    <w:rsid w:val="000C7034"/>
    <w:rsid w:val="000D1575"/>
    <w:rsid w:val="000D55FA"/>
    <w:rsid w:val="000D5DFB"/>
    <w:rsid w:val="000D6EF8"/>
    <w:rsid w:val="000D7DE0"/>
    <w:rsid w:val="000E113F"/>
    <w:rsid w:val="000E523F"/>
    <w:rsid w:val="000E5BBC"/>
    <w:rsid w:val="000F015E"/>
    <w:rsid w:val="000F04E7"/>
    <w:rsid w:val="000F28B8"/>
    <w:rsid w:val="000F6190"/>
    <w:rsid w:val="00101495"/>
    <w:rsid w:val="00104211"/>
    <w:rsid w:val="00105277"/>
    <w:rsid w:val="001127B2"/>
    <w:rsid w:val="00116F84"/>
    <w:rsid w:val="00121B73"/>
    <w:rsid w:val="001228A8"/>
    <w:rsid w:val="00122F92"/>
    <w:rsid w:val="00123234"/>
    <w:rsid w:val="00124DCD"/>
    <w:rsid w:val="00127551"/>
    <w:rsid w:val="00130230"/>
    <w:rsid w:val="00132C04"/>
    <w:rsid w:val="00140AB3"/>
    <w:rsid w:val="00140CD1"/>
    <w:rsid w:val="00144F1B"/>
    <w:rsid w:val="00153BCE"/>
    <w:rsid w:val="001619D6"/>
    <w:rsid w:val="0016299D"/>
    <w:rsid w:val="00163DF1"/>
    <w:rsid w:val="00166F2B"/>
    <w:rsid w:val="001876B8"/>
    <w:rsid w:val="00194073"/>
    <w:rsid w:val="001A250C"/>
    <w:rsid w:val="001A7174"/>
    <w:rsid w:val="001A734A"/>
    <w:rsid w:val="001B2BE9"/>
    <w:rsid w:val="001C05EA"/>
    <w:rsid w:val="001D69BA"/>
    <w:rsid w:val="001E191C"/>
    <w:rsid w:val="00207C50"/>
    <w:rsid w:val="00211B5C"/>
    <w:rsid w:val="00217F14"/>
    <w:rsid w:val="002233AE"/>
    <w:rsid w:val="002321CB"/>
    <w:rsid w:val="00236C19"/>
    <w:rsid w:val="0023768D"/>
    <w:rsid w:val="00242BB2"/>
    <w:rsid w:val="002430D9"/>
    <w:rsid w:val="00251447"/>
    <w:rsid w:val="00255203"/>
    <w:rsid w:val="00261257"/>
    <w:rsid w:val="00271C1B"/>
    <w:rsid w:val="0027290D"/>
    <w:rsid w:val="00272D98"/>
    <w:rsid w:val="0027360D"/>
    <w:rsid w:val="00273672"/>
    <w:rsid w:val="0027555C"/>
    <w:rsid w:val="00294C10"/>
    <w:rsid w:val="00296FA2"/>
    <w:rsid w:val="002A5CED"/>
    <w:rsid w:val="002B274A"/>
    <w:rsid w:val="002B5AF3"/>
    <w:rsid w:val="002C04E3"/>
    <w:rsid w:val="002D0A33"/>
    <w:rsid w:val="002D0D71"/>
    <w:rsid w:val="002D15BB"/>
    <w:rsid w:val="002D5B04"/>
    <w:rsid w:val="002E0A60"/>
    <w:rsid w:val="003047FF"/>
    <w:rsid w:val="003071C9"/>
    <w:rsid w:val="00307532"/>
    <w:rsid w:val="0031184B"/>
    <w:rsid w:val="003228D9"/>
    <w:rsid w:val="00323869"/>
    <w:rsid w:val="00323B61"/>
    <w:rsid w:val="00332426"/>
    <w:rsid w:val="003375F8"/>
    <w:rsid w:val="00337835"/>
    <w:rsid w:val="00340441"/>
    <w:rsid w:val="00340EF2"/>
    <w:rsid w:val="0037238C"/>
    <w:rsid w:val="0037322D"/>
    <w:rsid w:val="00374F48"/>
    <w:rsid w:val="00391D52"/>
    <w:rsid w:val="00392BA3"/>
    <w:rsid w:val="00394714"/>
    <w:rsid w:val="003A0EB0"/>
    <w:rsid w:val="003A25DA"/>
    <w:rsid w:val="003B183F"/>
    <w:rsid w:val="003B6180"/>
    <w:rsid w:val="003B6DDC"/>
    <w:rsid w:val="003C1EA6"/>
    <w:rsid w:val="003C3420"/>
    <w:rsid w:val="003C378A"/>
    <w:rsid w:val="003D1200"/>
    <w:rsid w:val="003D1690"/>
    <w:rsid w:val="003E07C4"/>
    <w:rsid w:val="003E4F44"/>
    <w:rsid w:val="003E5D39"/>
    <w:rsid w:val="003E7FDB"/>
    <w:rsid w:val="003F123E"/>
    <w:rsid w:val="003F16F8"/>
    <w:rsid w:val="003F32E5"/>
    <w:rsid w:val="003F6A87"/>
    <w:rsid w:val="0040172B"/>
    <w:rsid w:val="00401CA0"/>
    <w:rsid w:val="004055B1"/>
    <w:rsid w:val="004107A5"/>
    <w:rsid w:val="00423FE0"/>
    <w:rsid w:val="004252C7"/>
    <w:rsid w:val="00430EE2"/>
    <w:rsid w:val="00431BB6"/>
    <w:rsid w:val="004345EB"/>
    <w:rsid w:val="0043616E"/>
    <w:rsid w:val="004401AF"/>
    <w:rsid w:val="004445B6"/>
    <w:rsid w:val="00446367"/>
    <w:rsid w:val="00452CA4"/>
    <w:rsid w:val="00471946"/>
    <w:rsid w:val="00473232"/>
    <w:rsid w:val="00474FF2"/>
    <w:rsid w:val="0047581A"/>
    <w:rsid w:val="00475D03"/>
    <w:rsid w:val="00485575"/>
    <w:rsid w:val="004939D1"/>
    <w:rsid w:val="00494D2C"/>
    <w:rsid w:val="004A00A3"/>
    <w:rsid w:val="004A1BE2"/>
    <w:rsid w:val="004A4FF2"/>
    <w:rsid w:val="004A5A9D"/>
    <w:rsid w:val="004A5BF4"/>
    <w:rsid w:val="004A7A97"/>
    <w:rsid w:val="004B025C"/>
    <w:rsid w:val="004B3E78"/>
    <w:rsid w:val="004B5B0F"/>
    <w:rsid w:val="004B6293"/>
    <w:rsid w:val="004C1C7A"/>
    <w:rsid w:val="004C3BBC"/>
    <w:rsid w:val="004C6A41"/>
    <w:rsid w:val="004D16CD"/>
    <w:rsid w:val="004D5700"/>
    <w:rsid w:val="004E1930"/>
    <w:rsid w:val="004F020E"/>
    <w:rsid w:val="004F357A"/>
    <w:rsid w:val="004F73D1"/>
    <w:rsid w:val="00500A3C"/>
    <w:rsid w:val="00506059"/>
    <w:rsid w:val="005127C3"/>
    <w:rsid w:val="0051312E"/>
    <w:rsid w:val="005150CE"/>
    <w:rsid w:val="00522358"/>
    <w:rsid w:val="00535709"/>
    <w:rsid w:val="00537355"/>
    <w:rsid w:val="00537FD3"/>
    <w:rsid w:val="0054573E"/>
    <w:rsid w:val="00545F74"/>
    <w:rsid w:val="005531F2"/>
    <w:rsid w:val="00561ED0"/>
    <w:rsid w:val="005659E1"/>
    <w:rsid w:val="005677C7"/>
    <w:rsid w:val="00570F47"/>
    <w:rsid w:val="00571735"/>
    <w:rsid w:val="0059669D"/>
    <w:rsid w:val="005973A5"/>
    <w:rsid w:val="005A425A"/>
    <w:rsid w:val="005A680D"/>
    <w:rsid w:val="005A6B18"/>
    <w:rsid w:val="005B1621"/>
    <w:rsid w:val="005D7127"/>
    <w:rsid w:val="005E22C7"/>
    <w:rsid w:val="005E3515"/>
    <w:rsid w:val="00604B76"/>
    <w:rsid w:val="00620C5D"/>
    <w:rsid w:val="0062282E"/>
    <w:rsid w:val="00622A06"/>
    <w:rsid w:val="00626839"/>
    <w:rsid w:val="00630E80"/>
    <w:rsid w:val="00631130"/>
    <w:rsid w:val="00636593"/>
    <w:rsid w:val="00640DA6"/>
    <w:rsid w:val="006436EC"/>
    <w:rsid w:val="00646748"/>
    <w:rsid w:val="00650E65"/>
    <w:rsid w:val="0066694A"/>
    <w:rsid w:val="0067186F"/>
    <w:rsid w:val="00672076"/>
    <w:rsid w:val="00674C5E"/>
    <w:rsid w:val="00677DF5"/>
    <w:rsid w:val="00683F06"/>
    <w:rsid w:val="00685BAE"/>
    <w:rsid w:val="00686484"/>
    <w:rsid w:val="00697533"/>
    <w:rsid w:val="006A0ADC"/>
    <w:rsid w:val="006A2D24"/>
    <w:rsid w:val="006A760E"/>
    <w:rsid w:val="006B13FF"/>
    <w:rsid w:val="006B1B4D"/>
    <w:rsid w:val="006B5A28"/>
    <w:rsid w:val="006B66A0"/>
    <w:rsid w:val="006C4BB7"/>
    <w:rsid w:val="006C4DD9"/>
    <w:rsid w:val="006C5848"/>
    <w:rsid w:val="006C652C"/>
    <w:rsid w:val="006D3123"/>
    <w:rsid w:val="006E34FF"/>
    <w:rsid w:val="006F4ABB"/>
    <w:rsid w:val="0070257B"/>
    <w:rsid w:val="00711276"/>
    <w:rsid w:val="00720E4C"/>
    <w:rsid w:val="00722604"/>
    <w:rsid w:val="00722C11"/>
    <w:rsid w:val="00722D26"/>
    <w:rsid w:val="0072527C"/>
    <w:rsid w:val="007340B6"/>
    <w:rsid w:val="0075211E"/>
    <w:rsid w:val="007522A6"/>
    <w:rsid w:val="00753C4D"/>
    <w:rsid w:val="00755CAB"/>
    <w:rsid w:val="00761442"/>
    <w:rsid w:val="00761EA0"/>
    <w:rsid w:val="00764A8B"/>
    <w:rsid w:val="00765284"/>
    <w:rsid w:val="00765396"/>
    <w:rsid w:val="007717B8"/>
    <w:rsid w:val="00772078"/>
    <w:rsid w:val="00772D51"/>
    <w:rsid w:val="00773000"/>
    <w:rsid w:val="00773C4A"/>
    <w:rsid w:val="007777CA"/>
    <w:rsid w:val="00777C14"/>
    <w:rsid w:val="00782C57"/>
    <w:rsid w:val="0079298A"/>
    <w:rsid w:val="007A2A21"/>
    <w:rsid w:val="007A3170"/>
    <w:rsid w:val="007A396D"/>
    <w:rsid w:val="007C038F"/>
    <w:rsid w:val="007C4C23"/>
    <w:rsid w:val="007D38C3"/>
    <w:rsid w:val="007D6130"/>
    <w:rsid w:val="007E4127"/>
    <w:rsid w:val="007F23DF"/>
    <w:rsid w:val="007F340E"/>
    <w:rsid w:val="007F4BC9"/>
    <w:rsid w:val="0080364E"/>
    <w:rsid w:val="00807BF0"/>
    <w:rsid w:val="008111DD"/>
    <w:rsid w:val="00814D85"/>
    <w:rsid w:val="00815192"/>
    <w:rsid w:val="00816884"/>
    <w:rsid w:val="0083083D"/>
    <w:rsid w:val="0083332E"/>
    <w:rsid w:val="00836752"/>
    <w:rsid w:val="008425C9"/>
    <w:rsid w:val="008434DE"/>
    <w:rsid w:val="008457A3"/>
    <w:rsid w:val="00856F73"/>
    <w:rsid w:val="0085776D"/>
    <w:rsid w:val="00863ED7"/>
    <w:rsid w:val="00864DBF"/>
    <w:rsid w:val="008666E8"/>
    <w:rsid w:val="00866D2E"/>
    <w:rsid w:val="00870137"/>
    <w:rsid w:val="00871104"/>
    <w:rsid w:val="00871A5C"/>
    <w:rsid w:val="008760DC"/>
    <w:rsid w:val="008809AE"/>
    <w:rsid w:val="00892DF7"/>
    <w:rsid w:val="0089437D"/>
    <w:rsid w:val="00894B0E"/>
    <w:rsid w:val="008959E0"/>
    <w:rsid w:val="008A77AB"/>
    <w:rsid w:val="008B3C75"/>
    <w:rsid w:val="008B679E"/>
    <w:rsid w:val="008B7C92"/>
    <w:rsid w:val="008C2571"/>
    <w:rsid w:val="008C32EC"/>
    <w:rsid w:val="008C5BE5"/>
    <w:rsid w:val="008C7386"/>
    <w:rsid w:val="008D5713"/>
    <w:rsid w:val="008D5C11"/>
    <w:rsid w:val="008D63F6"/>
    <w:rsid w:val="008D6CD9"/>
    <w:rsid w:val="008E3B7B"/>
    <w:rsid w:val="008E599C"/>
    <w:rsid w:val="008F4207"/>
    <w:rsid w:val="008F473E"/>
    <w:rsid w:val="008F5EE3"/>
    <w:rsid w:val="009034D3"/>
    <w:rsid w:val="00903704"/>
    <w:rsid w:val="0090466A"/>
    <w:rsid w:val="00911B4D"/>
    <w:rsid w:val="00912C15"/>
    <w:rsid w:val="00923E7C"/>
    <w:rsid w:val="0094384D"/>
    <w:rsid w:val="009511B2"/>
    <w:rsid w:val="0095178D"/>
    <w:rsid w:val="00957F32"/>
    <w:rsid w:val="009602EC"/>
    <w:rsid w:val="00961F57"/>
    <w:rsid w:val="00962AF3"/>
    <w:rsid w:val="00966E02"/>
    <w:rsid w:val="009716EF"/>
    <w:rsid w:val="00972E96"/>
    <w:rsid w:val="00974C69"/>
    <w:rsid w:val="009800D2"/>
    <w:rsid w:val="0098140A"/>
    <w:rsid w:val="009818C1"/>
    <w:rsid w:val="00981E1C"/>
    <w:rsid w:val="00994D98"/>
    <w:rsid w:val="009A3FB6"/>
    <w:rsid w:val="009A5161"/>
    <w:rsid w:val="009B6B67"/>
    <w:rsid w:val="009B6C54"/>
    <w:rsid w:val="009C7BFF"/>
    <w:rsid w:val="009C7D5C"/>
    <w:rsid w:val="009D3C86"/>
    <w:rsid w:val="009E1946"/>
    <w:rsid w:val="009E2A8F"/>
    <w:rsid w:val="009E7B62"/>
    <w:rsid w:val="00A00C32"/>
    <w:rsid w:val="00A07402"/>
    <w:rsid w:val="00A12D1A"/>
    <w:rsid w:val="00A147E6"/>
    <w:rsid w:val="00A262D0"/>
    <w:rsid w:val="00A279BD"/>
    <w:rsid w:val="00A31889"/>
    <w:rsid w:val="00A32200"/>
    <w:rsid w:val="00A33935"/>
    <w:rsid w:val="00A37AB0"/>
    <w:rsid w:val="00A40353"/>
    <w:rsid w:val="00A437E1"/>
    <w:rsid w:val="00A4531B"/>
    <w:rsid w:val="00A52EB5"/>
    <w:rsid w:val="00A56EF2"/>
    <w:rsid w:val="00A61E9B"/>
    <w:rsid w:val="00A63A8C"/>
    <w:rsid w:val="00A64E73"/>
    <w:rsid w:val="00A66192"/>
    <w:rsid w:val="00A73216"/>
    <w:rsid w:val="00A86E05"/>
    <w:rsid w:val="00AA0AA0"/>
    <w:rsid w:val="00AB3312"/>
    <w:rsid w:val="00AC061B"/>
    <w:rsid w:val="00AC4D84"/>
    <w:rsid w:val="00AD0C22"/>
    <w:rsid w:val="00AE1CA8"/>
    <w:rsid w:val="00AE5AAB"/>
    <w:rsid w:val="00AF14E3"/>
    <w:rsid w:val="00AF26C7"/>
    <w:rsid w:val="00AF7653"/>
    <w:rsid w:val="00B06A1F"/>
    <w:rsid w:val="00B11C7D"/>
    <w:rsid w:val="00B23255"/>
    <w:rsid w:val="00B35052"/>
    <w:rsid w:val="00B35314"/>
    <w:rsid w:val="00B60715"/>
    <w:rsid w:val="00B60B75"/>
    <w:rsid w:val="00B82C2A"/>
    <w:rsid w:val="00B91FE5"/>
    <w:rsid w:val="00B94514"/>
    <w:rsid w:val="00B955FA"/>
    <w:rsid w:val="00BB3AB1"/>
    <w:rsid w:val="00BB5E7F"/>
    <w:rsid w:val="00BB6DD5"/>
    <w:rsid w:val="00BB7A68"/>
    <w:rsid w:val="00BC1357"/>
    <w:rsid w:val="00BC4284"/>
    <w:rsid w:val="00BD49DB"/>
    <w:rsid w:val="00BE35E1"/>
    <w:rsid w:val="00BE4E14"/>
    <w:rsid w:val="00BE6BDB"/>
    <w:rsid w:val="00BF4D95"/>
    <w:rsid w:val="00BF5E7A"/>
    <w:rsid w:val="00C009FA"/>
    <w:rsid w:val="00C018FB"/>
    <w:rsid w:val="00C11281"/>
    <w:rsid w:val="00C118F2"/>
    <w:rsid w:val="00C127BC"/>
    <w:rsid w:val="00C3115E"/>
    <w:rsid w:val="00C37A62"/>
    <w:rsid w:val="00C45776"/>
    <w:rsid w:val="00C56CA5"/>
    <w:rsid w:val="00C57876"/>
    <w:rsid w:val="00C61E18"/>
    <w:rsid w:val="00C726BF"/>
    <w:rsid w:val="00C74DE1"/>
    <w:rsid w:val="00C77DAB"/>
    <w:rsid w:val="00C810D1"/>
    <w:rsid w:val="00C81D88"/>
    <w:rsid w:val="00C82B35"/>
    <w:rsid w:val="00C82FE0"/>
    <w:rsid w:val="00C83354"/>
    <w:rsid w:val="00C8408E"/>
    <w:rsid w:val="00C91845"/>
    <w:rsid w:val="00C9613D"/>
    <w:rsid w:val="00CA199E"/>
    <w:rsid w:val="00CA1ACC"/>
    <w:rsid w:val="00CA35B0"/>
    <w:rsid w:val="00CB7104"/>
    <w:rsid w:val="00CC0821"/>
    <w:rsid w:val="00CC10B0"/>
    <w:rsid w:val="00CC4988"/>
    <w:rsid w:val="00CD3684"/>
    <w:rsid w:val="00CD528D"/>
    <w:rsid w:val="00CE23F6"/>
    <w:rsid w:val="00CF1310"/>
    <w:rsid w:val="00CF1F26"/>
    <w:rsid w:val="00CF2248"/>
    <w:rsid w:val="00CF5C03"/>
    <w:rsid w:val="00D023F6"/>
    <w:rsid w:val="00D04174"/>
    <w:rsid w:val="00D30424"/>
    <w:rsid w:val="00D3369D"/>
    <w:rsid w:val="00D36415"/>
    <w:rsid w:val="00D4274F"/>
    <w:rsid w:val="00D53920"/>
    <w:rsid w:val="00D64BC3"/>
    <w:rsid w:val="00D70E39"/>
    <w:rsid w:val="00D724DB"/>
    <w:rsid w:val="00D729B5"/>
    <w:rsid w:val="00D74E54"/>
    <w:rsid w:val="00D81B7B"/>
    <w:rsid w:val="00D87F5F"/>
    <w:rsid w:val="00D91BA5"/>
    <w:rsid w:val="00DA5E4C"/>
    <w:rsid w:val="00DB624B"/>
    <w:rsid w:val="00DB65FF"/>
    <w:rsid w:val="00DB6B8A"/>
    <w:rsid w:val="00DF0008"/>
    <w:rsid w:val="00E004F4"/>
    <w:rsid w:val="00E01A55"/>
    <w:rsid w:val="00E103C5"/>
    <w:rsid w:val="00E2273F"/>
    <w:rsid w:val="00E22751"/>
    <w:rsid w:val="00E27005"/>
    <w:rsid w:val="00E53AE6"/>
    <w:rsid w:val="00E541F4"/>
    <w:rsid w:val="00E609EA"/>
    <w:rsid w:val="00E65A91"/>
    <w:rsid w:val="00E732B5"/>
    <w:rsid w:val="00E76DD5"/>
    <w:rsid w:val="00E8445F"/>
    <w:rsid w:val="00E8532C"/>
    <w:rsid w:val="00E85D65"/>
    <w:rsid w:val="00E93642"/>
    <w:rsid w:val="00EB13D5"/>
    <w:rsid w:val="00EB35E3"/>
    <w:rsid w:val="00EB5D5F"/>
    <w:rsid w:val="00EC03CC"/>
    <w:rsid w:val="00EC74C7"/>
    <w:rsid w:val="00ED2B54"/>
    <w:rsid w:val="00ED67BD"/>
    <w:rsid w:val="00ED6B96"/>
    <w:rsid w:val="00EE14D0"/>
    <w:rsid w:val="00EE2B9D"/>
    <w:rsid w:val="00EE784D"/>
    <w:rsid w:val="00EF5453"/>
    <w:rsid w:val="00F06B4A"/>
    <w:rsid w:val="00F14DD6"/>
    <w:rsid w:val="00F16CDD"/>
    <w:rsid w:val="00F21708"/>
    <w:rsid w:val="00F2430B"/>
    <w:rsid w:val="00F46486"/>
    <w:rsid w:val="00F55E6D"/>
    <w:rsid w:val="00F57BD2"/>
    <w:rsid w:val="00F76A0F"/>
    <w:rsid w:val="00F82BEE"/>
    <w:rsid w:val="00F84F60"/>
    <w:rsid w:val="00F911D9"/>
    <w:rsid w:val="00F94CFE"/>
    <w:rsid w:val="00F9531B"/>
    <w:rsid w:val="00FA5838"/>
    <w:rsid w:val="00FA5F5F"/>
    <w:rsid w:val="00FB0767"/>
    <w:rsid w:val="00FB2144"/>
    <w:rsid w:val="00FB37C4"/>
    <w:rsid w:val="00FB44DF"/>
    <w:rsid w:val="00FB5618"/>
    <w:rsid w:val="00FF6618"/>
    <w:rsid w:val="00FF79C7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2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F23D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7F23DF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7F23D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rsid w:val="007F23DF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F23DF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7F23DF"/>
    <w:pPr>
      <w:spacing w:after="120"/>
    </w:pPr>
  </w:style>
  <w:style w:type="paragraph" w:customStyle="1" w:styleId="ConsNormalTimesNewRoman">
    <w:name w:val="ConsNormal + Times New Roman"/>
    <w:basedOn w:val="Standard"/>
    <w:rsid w:val="007F23DF"/>
    <w:pPr>
      <w:ind w:firstLine="562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7F23DF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Normal">
    <w:name w:val="ConsNormal"/>
    <w:rsid w:val="007F23DF"/>
    <w:pPr>
      <w:widowControl w:val="0"/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Style6">
    <w:name w:val="Style6"/>
    <w:basedOn w:val="Standard"/>
    <w:rsid w:val="007F23DF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3">
    <w:name w:val="Normal (Web)"/>
    <w:basedOn w:val="Standard"/>
    <w:rsid w:val="007F23DF"/>
    <w:pPr>
      <w:spacing w:before="280" w:after="280"/>
    </w:pPr>
  </w:style>
  <w:style w:type="paragraph" w:customStyle="1" w:styleId="TableContents">
    <w:name w:val="Table Contents"/>
    <w:basedOn w:val="Standard"/>
    <w:rsid w:val="007F23DF"/>
    <w:pPr>
      <w:suppressLineNumbers/>
    </w:pPr>
  </w:style>
  <w:style w:type="paragraph" w:customStyle="1" w:styleId="Heading2">
    <w:name w:val="Heading 2"/>
    <w:basedOn w:val="Standard"/>
    <w:next w:val="Standard"/>
    <w:rsid w:val="007F23DF"/>
    <w:pPr>
      <w:keepNext/>
      <w:jc w:val="center"/>
    </w:pPr>
    <w:rPr>
      <w:sz w:val="32"/>
    </w:rPr>
  </w:style>
  <w:style w:type="paragraph" w:customStyle="1" w:styleId="Heading1">
    <w:name w:val="Heading 1"/>
    <w:basedOn w:val="Standard"/>
    <w:next w:val="Standard"/>
    <w:rsid w:val="007F23DF"/>
    <w:pPr>
      <w:keepNext/>
      <w:jc w:val="center"/>
    </w:pPr>
    <w:rPr>
      <w:sz w:val="28"/>
    </w:rPr>
  </w:style>
  <w:style w:type="paragraph" w:customStyle="1" w:styleId="ConsPlusTitle">
    <w:name w:val="ConsPlusTitle"/>
    <w:rsid w:val="007F23DF"/>
    <w:pPr>
      <w:widowControl w:val="0"/>
      <w:suppressAutoHyphens/>
      <w:autoSpaceDE w:val="0"/>
      <w:textAlignment w:val="baseline"/>
    </w:pPr>
    <w:rPr>
      <w:rFonts w:ascii="Times New Roman" w:eastAsia="Arial" w:hAnsi="Times New Roman"/>
      <w:b/>
      <w:bCs/>
      <w:kern w:val="1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7F23D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7F23DF"/>
    <w:rPr>
      <w:rFonts w:ascii="Times New Roman" w:eastAsia="Times New Roman" w:hAnsi="Times New Roman" w:cs="Times New Roman"/>
      <w:sz w:val="32"/>
      <w:szCs w:val="24"/>
    </w:rPr>
  </w:style>
  <w:style w:type="paragraph" w:styleId="a4">
    <w:name w:val="Body Text Indent"/>
    <w:basedOn w:val="a"/>
    <w:link w:val="a5"/>
    <w:rsid w:val="00C810D1"/>
    <w:pPr>
      <w:spacing w:after="120" w:line="48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C810D1"/>
    <w:rPr>
      <w:rFonts w:ascii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C810D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table" w:styleId="a7">
    <w:name w:val="Table Grid"/>
    <w:basedOn w:val="a1"/>
    <w:uiPriority w:val="59"/>
    <w:rsid w:val="00C0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B13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B13D5"/>
    <w:rPr>
      <w:sz w:val="22"/>
      <w:szCs w:val="22"/>
    </w:rPr>
  </w:style>
  <w:style w:type="paragraph" w:customStyle="1" w:styleId="ConsPlusNonformat">
    <w:name w:val="ConsPlusNonformat"/>
    <w:uiPriority w:val="99"/>
    <w:rsid w:val="00261257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261257"/>
    <w:pPr>
      <w:ind w:left="708"/>
    </w:pPr>
  </w:style>
  <w:style w:type="paragraph" w:styleId="a9">
    <w:name w:val="Body Text"/>
    <w:basedOn w:val="a"/>
    <w:link w:val="aa"/>
    <w:rsid w:val="00A07402"/>
    <w:pPr>
      <w:spacing w:after="12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07402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6884"/>
    <w:rPr>
      <w:rFonts w:ascii="Tahoma" w:hAnsi="Tahoma" w:cs="Tahoma"/>
      <w:sz w:val="16"/>
      <w:szCs w:val="16"/>
    </w:rPr>
  </w:style>
  <w:style w:type="paragraph" w:customStyle="1" w:styleId="consnormal0">
    <w:name w:val="consnormal"/>
    <w:basedOn w:val="a"/>
    <w:rsid w:val="003B6180"/>
    <w:pPr>
      <w:spacing w:before="75" w:after="75" w:line="240" w:lineRule="auto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ConsPlusCell">
    <w:name w:val="ConsPlusCell"/>
    <w:uiPriority w:val="99"/>
    <w:rsid w:val="00092FC8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Title">
    <w:name w:val="ConsTitle"/>
    <w:rsid w:val="00677DF5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DE12E04-3ECE-4C8A-AC33-0677D7E3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22</Pages>
  <Words>5365</Words>
  <Characters>30585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РЕЗНИЧЕНКОИ</dc:creator>
  <cp:keywords/>
  <cp:lastModifiedBy>Хужаназарова </cp:lastModifiedBy>
  <cp:revision>13</cp:revision>
  <cp:lastPrinted>2013-09-27T08:10:00Z</cp:lastPrinted>
  <dcterms:created xsi:type="dcterms:W3CDTF">2013-09-23T06:47:00Z</dcterms:created>
  <dcterms:modified xsi:type="dcterms:W3CDTF">2013-09-27T08:12:00Z</dcterms:modified>
</cp:coreProperties>
</file>